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65382" w14:textId="77777777" w:rsidR="008C3F60" w:rsidRPr="000D6A8D" w:rsidRDefault="008C3F60" w:rsidP="00F82227">
      <w:pPr>
        <w:pStyle w:val="Kop1"/>
        <w:rPr>
          <w:color w:val="auto"/>
          <w:sz w:val="52"/>
          <w:szCs w:val="52"/>
        </w:rPr>
      </w:pPr>
      <w:r w:rsidRPr="000D6A8D">
        <w:rPr>
          <w:color w:val="auto"/>
          <w:sz w:val="52"/>
          <w:szCs w:val="52"/>
        </w:rPr>
        <w:t xml:space="preserve">Algemene Voorwaarden </w:t>
      </w:r>
    </w:p>
    <w:p w14:paraId="7AD87EE6" w14:textId="77777777" w:rsidR="00F82227" w:rsidRPr="00F82227" w:rsidRDefault="00F82227" w:rsidP="00F82227"/>
    <w:p w14:paraId="0E7E9219" w14:textId="77777777" w:rsidR="006C7905" w:rsidRPr="00616452" w:rsidRDefault="0072177F" w:rsidP="006C7905">
      <w:pPr>
        <w:widowControl w:val="0"/>
        <w:tabs>
          <w:tab w:val="left" w:pos="220"/>
          <w:tab w:val="left" w:pos="720"/>
        </w:tabs>
        <w:autoSpaceDE w:val="0"/>
        <w:autoSpaceDN w:val="0"/>
        <w:adjustRightInd w:val="0"/>
        <w:rPr>
          <w:rFonts w:ascii="Lucida Grande" w:hAnsi="Lucida Grande" w:cs="Lucida Grande"/>
          <w:sz w:val="22"/>
          <w:szCs w:val="22"/>
        </w:rPr>
      </w:pPr>
      <w:r w:rsidRPr="000D6A8D">
        <w:rPr>
          <w:rStyle w:val="Kop1Char"/>
          <w:color w:val="auto"/>
        </w:rPr>
        <w:t>1.)</w:t>
      </w:r>
      <w:r w:rsidR="008C3F60" w:rsidRPr="000D6A8D">
        <w:rPr>
          <w:rStyle w:val="Kop1Char"/>
          <w:color w:val="auto"/>
        </w:rPr>
        <w:t xml:space="preserve"> In- en uitschrijving</w:t>
      </w:r>
      <w:r w:rsidR="008C3F60" w:rsidRPr="000D6A8D">
        <w:rPr>
          <w:rStyle w:val="Kop1Char"/>
          <w:color w:val="auto"/>
        </w:rPr>
        <w:br/>
      </w:r>
      <w:r w:rsidR="008C3F60" w:rsidRPr="00616452">
        <w:rPr>
          <w:rFonts w:ascii="Lucida Grande" w:hAnsi="Lucida Grande" w:cs="Lucida Grande"/>
          <w:sz w:val="22"/>
          <w:szCs w:val="22"/>
        </w:rPr>
        <w:t xml:space="preserve">Een inschrijving vindt plaats door het inschrijfformulier ingevuld en ondertekend in te leveren. </w:t>
      </w:r>
    </w:p>
    <w:p w14:paraId="28B783E7" w14:textId="7D8492DD" w:rsidR="006C7905" w:rsidRPr="00BE3CD8" w:rsidRDefault="008C3F60" w:rsidP="006C7905">
      <w:pPr>
        <w:widowControl w:val="0"/>
        <w:tabs>
          <w:tab w:val="left" w:pos="220"/>
          <w:tab w:val="left" w:pos="720"/>
        </w:tabs>
        <w:autoSpaceDE w:val="0"/>
        <w:autoSpaceDN w:val="0"/>
        <w:adjustRightInd w:val="0"/>
        <w:rPr>
          <w:rFonts w:ascii="Lucida Grande" w:hAnsi="Lucida Grande" w:cs="Lucida Grande"/>
          <w:color w:val="1A1718"/>
          <w:sz w:val="22"/>
          <w:szCs w:val="22"/>
        </w:rPr>
      </w:pPr>
      <w:r w:rsidRPr="00616452">
        <w:rPr>
          <w:rFonts w:ascii="Lucida Grande" w:hAnsi="Lucida Grande" w:cs="Lucida Grande"/>
          <w:sz w:val="22"/>
          <w:szCs w:val="22"/>
        </w:rPr>
        <w:t xml:space="preserve">De inschrijving </w:t>
      </w:r>
      <w:r w:rsidR="006C7905" w:rsidRPr="00616452">
        <w:rPr>
          <w:rFonts w:ascii="Lucida Grande" w:hAnsi="Lucida Grande" w:cs="Lucida Grande"/>
          <w:sz w:val="22"/>
          <w:szCs w:val="22"/>
        </w:rPr>
        <w:t xml:space="preserve">voor individuele muzieklessen </w:t>
      </w:r>
      <w:r w:rsidRPr="00616452">
        <w:rPr>
          <w:rFonts w:ascii="Lucida Grande" w:hAnsi="Lucida Grande" w:cs="Lucida Grande"/>
          <w:sz w:val="22"/>
          <w:szCs w:val="22"/>
        </w:rPr>
        <w:t xml:space="preserve">geldt voor onbepaalde tijd. </w:t>
      </w:r>
    </w:p>
    <w:p w14:paraId="234BFEF3" w14:textId="77777777" w:rsidR="0072177F" w:rsidRPr="00BE3CD8" w:rsidRDefault="006C7905" w:rsidP="0072177F">
      <w:pPr>
        <w:widowControl w:val="0"/>
        <w:tabs>
          <w:tab w:val="left" w:pos="220"/>
          <w:tab w:val="left" w:pos="720"/>
        </w:tabs>
        <w:autoSpaceDE w:val="0"/>
        <w:autoSpaceDN w:val="0"/>
        <w:adjustRightInd w:val="0"/>
        <w:rPr>
          <w:rFonts w:ascii="Lucida Grande" w:hAnsi="Lucida Grande" w:cs="Lucida Grande"/>
          <w:color w:val="1A1718"/>
          <w:sz w:val="22"/>
          <w:szCs w:val="22"/>
        </w:rPr>
      </w:pPr>
      <w:r w:rsidRPr="00BE3CD8">
        <w:rPr>
          <w:rFonts w:ascii="Lucida Grande" w:hAnsi="Lucida Grande" w:cs="Lucida Grande"/>
          <w:color w:val="1A1718"/>
          <w:sz w:val="22"/>
          <w:szCs w:val="22"/>
        </w:rPr>
        <w:t>De inschrijving voor een workshop geldt voor de duur van die workshop.</w:t>
      </w:r>
    </w:p>
    <w:p w14:paraId="5AC28FB2" w14:textId="77777777" w:rsidR="00557B46" w:rsidRPr="00BE3CD8" w:rsidRDefault="00557B46" w:rsidP="0072177F">
      <w:pPr>
        <w:widowControl w:val="0"/>
        <w:tabs>
          <w:tab w:val="left" w:pos="220"/>
          <w:tab w:val="left" w:pos="720"/>
        </w:tabs>
        <w:autoSpaceDE w:val="0"/>
        <w:autoSpaceDN w:val="0"/>
        <w:adjustRightInd w:val="0"/>
        <w:rPr>
          <w:rFonts w:ascii="Lucida Grande" w:hAnsi="Lucida Grande" w:cs="Lucida Grande"/>
          <w:color w:val="1A1718"/>
          <w:sz w:val="22"/>
          <w:szCs w:val="22"/>
        </w:rPr>
      </w:pPr>
    </w:p>
    <w:p w14:paraId="62031441" w14:textId="12C07790" w:rsidR="00557B46" w:rsidRPr="00BE3CD8" w:rsidRDefault="00557B46" w:rsidP="0072177F">
      <w:pPr>
        <w:widowControl w:val="0"/>
        <w:tabs>
          <w:tab w:val="left" w:pos="220"/>
          <w:tab w:val="left" w:pos="720"/>
        </w:tabs>
        <w:autoSpaceDE w:val="0"/>
        <w:autoSpaceDN w:val="0"/>
        <w:adjustRightInd w:val="0"/>
        <w:rPr>
          <w:rFonts w:ascii="Lucida Grande" w:hAnsi="Lucida Grande" w:cs="Lucida Grande"/>
          <w:color w:val="1A1718"/>
          <w:sz w:val="22"/>
          <w:szCs w:val="22"/>
        </w:rPr>
      </w:pPr>
      <w:r w:rsidRPr="00616452">
        <w:rPr>
          <w:rFonts w:ascii="Lucida Grande" w:hAnsi="Lucida Grande" w:cs="Lucida Grande"/>
          <w:sz w:val="22"/>
          <w:szCs w:val="22"/>
        </w:rPr>
        <w:t xml:space="preserve">Uitschrijving voor individuele lessen dient schriftelijk te gebeuren of via het contactformulier op de website van </w:t>
      </w:r>
      <w:proofErr w:type="spellStart"/>
      <w:r w:rsidRPr="00616452">
        <w:rPr>
          <w:rFonts w:ascii="Lucida Grande" w:hAnsi="Lucida Grande" w:cs="Lucida Grande"/>
          <w:sz w:val="22"/>
          <w:szCs w:val="22"/>
        </w:rPr>
        <w:t>Ally</w:t>
      </w:r>
      <w:proofErr w:type="spellEnd"/>
      <w:r w:rsidRPr="00616452">
        <w:rPr>
          <w:rFonts w:ascii="Lucida Grande" w:hAnsi="Lucida Grande" w:cs="Lucida Grande"/>
          <w:sz w:val="22"/>
          <w:szCs w:val="22"/>
        </w:rPr>
        <w:t xml:space="preserve"> Music</w:t>
      </w:r>
      <w:r w:rsidR="00370D72">
        <w:rPr>
          <w:rFonts w:ascii="Lucida Grande" w:hAnsi="Lucida Grande" w:cs="Lucida Grande"/>
          <w:sz w:val="22"/>
          <w:szCs w:val="22"/>
        </w:rPr>
        <w:t xml:space="preserve"> of per e-mail (info@allymusic.nl)</w:t>
      </w:r>
      <w:r w:rsidRPr="00616452">
        <w:rPr>
          <w:rFonts w:ascii="Lucida Grande" w:hAnsi="Lucida Grande" w:cs="Lucida Grande"/>
          <w:sz w:val="22"/>
          <w:szCs w:val="22"/>
        </w:rPr>
        <w:t xml:space="preserve">. Vanaf het moment van uitschrijven wordt 1 maand opzegtermijn in acht genomen. </w:t>
      </w:r>
    </w:p>
    <w:p w14:paraId="1E7E9C26" w14:textId="7AF121F8" w:rsidR="00616452" w:rsidRPr="00BE3CD8" w:rsidRDefault="00616452" w:rsidP="00616452">
      <w:pPr>
        <w:widowControl w:val="0"/>
        <w:tabs>
          <w:tab w:val="left" w:pos="220"/>
          <w:tab w:val="left" w:pos="720"/>
        </w:tabs>
        <w:autoSpaceDE w:val="0"/>
        <w:autoSpaceDN w:val="0"/>
        <w:adjustRightInd w:val="0"/>
        <w:rPr>
          <w:rFonts w:ascii="Lucida Grande" w:hAnsi="Lucida Grande" w:cs="Lucida Grande"/>
          <w:color w:val="1A1718"/>
          <w:sz w:val="22"/>
          <w:szCs w:val="22"/>
        </w:rPr>
      </w:pPr>
      <w:r w:rsidRPr="00BE3CD8">
        <w:rPr>
          <w:rFonts w:ascii="Lucida Grande" w:hAnsi="Lucida Grande" w:cs="Lucida Grande"/>
          <w:color w:val="1A1718"/>
          <w:sz w:val="22"/>
          <w:szCs w:val="22"/>
        </w:rPr>
        <w:t>Tussentijdse uitschrijving wat betreft workshops is niet mogelijk.</w:t>
      </w:r>
    </w:p>
    <w:p w14:paraId="35807570" w14:textId="77777777" w:rsidR="0072177F" w:rsidRPr="00BE3CD8" w:rsidRDefault="0072177F" w:rsidP="0072177F">
      <w:pPr>
        <w:widowControl w:val="0"/>
        <w:tabs>
          <w:tab w:val="left" w:pos="220"/>
          <w:tab w:val="left" w:pos="720"/>
        </w:tabs>
        <w:autoSpaceDE w:val="0"/>
        <w:autoSpaceDN w:val="0"/>
        <w:adjustRightInd w:val="0"/>
        <w:rPr>
          <w:rFonts w:ascii="Lucida Grande" w:hAnsi="Lucida Grande" w:cs="Lucida Grande"/>
          <w:color w:val="1A1718"/>
          <w:sz w:val="22"/>
          <w:szCs w:val="22"/>
        </w:rPr>
      </w:pPr>
    </w:p>
    <w:p w14:paraId="7C30FA9A" w14:textId="39AD1C19" w:rsidR="0072177F" w:rsidRPr="00616452" w:rsidRDefault="0072177F" w:rsidP="0072177F">
      <w:pPr>
        <w:widowControl w:val="0"/>
        <w:tabs>
          <w:tab w:val="left" w:pos="220"/>
          <w:tab w:val="left" w:pos="720"/>
        </w:tabs>
        <w:autoSpaceDE w:val="0"/>
        <w:autoSpaceDN w:val="0"/>
        <w:adjustRightInd w:val="0"/>
        <w:rPr>
          <w:rFonts w:ascii="Lucida Grande" w:hAnsi="Lucida Grande" w:cs="Lucida Grande"/>
          <w:sz w:val="22"/>
          <w:szCs w:val="22"/>
        </w:rPr>
      </w:pPr>
      <w:r w:rsidRPr="000D6A8D">
        <w:rPr>
          <w:rStyle w:val="Kop1Char"/>
          <w:color w:val="auto"/>
        </w:rPr>
        <w:t xml:space="preserve">2.) </w:t>
      </w:r>
      <w:r w:rsidR="008C3F60" w:rsidRPr="000D6A8D">
        <w:rPr>
          <w:rStyle w:val="Kop1Char"/>
          <w:color w:val="auto"/>
        </w:rPr>
        <w:t>Lestijd / -dag</w:t>
      </w:r>
      <w:r w:rsidR="00353B14" w:rsidRPr="000D6A8D">
        <w:rPr>
          <w:rStyle w:val="Kop1Char"/>
          <w:color w:val="auto"/>
        </w:rPr>
        <w:t>en</w:t>
      </w:r>
      <w:r w:rsidR="008C3F60" w:rsidRPr="000D6A8D">
        <w:rPr>
          <w:rStyle w:val="Kop1Char"/>
          <w:color w:val="auto"/>
        </w:rPr>
        <w:br/>
      </w:r>
      <w:r w:rsidR="00A30D63">
        <w:rPr>
          <w:rFonts w:ascii="Lucida Grande" w:hAnsi="Lucida Grande" w:cs="Lucida Grande"/>
          <w:sz w:val="22"/>
          <w:szCs w:val="22"/>
        </w:rPr>
        <w:t>In overleg met de leerling</w:t>
      </w:r>
      <w:r w:rsidR="008C3F60" w:rsidRPr="00616452">
        <w:rPr>
          <w:rFonts w:ascii="Lucida Grande" w:hAnsi="Lucida Grande" w:cs="Lucida Grande"/>
          <w:sz w:val="22"/>
          <w:szCs w:val="22"/>
        </w:rPr>
        <w:t xml:space="preserve"> wordt aan het begin van ieder seizoen een vaste lesdag en lestijd afgesproken. </w:t>
      </w:r>
    </w:p>
    <w:p w14:paraId="7E0AE638" w14:textId="77777777" w:rsidR="0072177F" w:rsidRPr="00BE3CD8" w:rsidRDefault="0072177F" w:rsidP="0072177F">
      <w:pPr>
        <w:widowControl w:val="0"/>
        <w:tabs>
          <w:tab w:val="left" w:pos="220"/>
          <w:tab w:val="left" w:pos="720"/>
        </w:tabs>
        <w:autoSpaceDE w:val="0"/>
        <w:autoSpaceDN w:val="0"/>
        <w:adjustRightInd w:val="0"/>
        <w:rPr>
          <w:rFonts w:ascii="Lucida Grande" w:hAnsi="Lucida Grande" w:cs="Lucida Grande"/>
          <w:color w:val="1A1718"/>
          <w:sz w:val="22"/>
          <w:szCs w:val="22"/>
        </w:rPr>
      </w:pPr>
    </w:p>
    <w:p w14:paraId="032EF15A" w14:textId="30B48DF9" w:rsidR="0072177F" w:rsidRPr="00616452" w:rsidRDefault="0072177F" w:rsidP="0072177F">
      <w:pPr>
        <w:pStyle w:val="Geenafstand"/>
        <w:rPr>
          <w:rFonts w:ascii="Lucida Grande" w:hAnsi="Lucida Grande" w:cs="Lucida Grande"/>
          <w:sz w:val="22"/>
          <w:szCs w:val="22"/>
        </w:rPr>
      </w:pPr>
      <w:r w:rsidRPr="000D6A8D">
        <w:rPr>
          <w:rStyle w:val="Kop1Char"/>
          <w:color w:val="auto"/>
        </w:rPr>
        <w:t xml:space="preserve">3.) </w:t>
      </w:r>
      <w:r w:rsidR="008C3F60" w:rsidRPr="000D6A8D">
        <w:rPr>
          <w:rStyle w:val="Kop1Char"/>
          <w:color w:val="auto"/>
        </w:rPr>
        <w:t>Tarieven</w:t>
      </w:r>
      <w:r w:rsidR="008C3F60" w:rsidRPr="000D6A8D">
        <w:rPr>
          <w:rStyle w:val="Kop1Char"/>
          <w:color w:val="auto"/>
        </w:rPr>
        <w:br/>
      </w:r>
      <w:r w:rsidR="008C3F60" w:rsidRPr="00616452">
        <w:rPr>
          <w:rFonts w:ascii="Lucida Grande" w:hAnsi="Lucida Grande" w:cs="Lucida Grande"/>
          <w:sz w:val="22"/>
          <w:szCs w:val="22"/>
        </w:rPr>
        <w:t>Voor het seizoen 201</w:t>
      </w:r>
      <w:r w:rsidR="00BE3CD8">
        <w:rPr>
          <w:rFonts w:ascii="Lucida Grande" w:hAnsi="Lucida Grande" w:cs="Lucida Grande"/>
          <w:sz w:val="22"/>
          <w:szCs w:val="22"/>
        </w:rPr>
        <w:t>8</w:t>
      </w:r>
      <w:r w:rsidR="008C3F60" w:rsidRPr="00616452">
        <w:rPr>
          <w:rFonts w:ascii="Lucida Grande" w:hAnsi="Lucida Grande" w:cs="Lucida Grande"/>
          <w:sz w:val="22"/>
          <w:szCs w:val="22"/>
        </w:rPr>
        <w:t xml:space="preserve"> – 201</w:t>
      </w:r>
      <w:r w:rsidR="00BE3CD8">
        <w:rPr>
          <w:rFonts w:ascii="Lucida Grande" w:hAnsi="Lucida Grande" w:cs="Lucida Grande"/>
          <w:sz w:val="22"/>
          <w:szCs w:val="22"/>
        </w:rPr>
        <w:t>9</w:t>
      </w:r>
      <w:r w:rsidR="008C3F60" w:rsidRPr="00616452">
        <w:rPr>
          <w:rFonts w:ascii="Lucida Grande" w:hAnsi="Lucida Grande" w:cs="Lucida Grande"/>
          <w:sz w:val="22"/>
          <w:szCs w:val="22"/>
        </w:rPr>
        <w:t xml:space="preserve"> zijn de volgende tarieven</w:t>
      </w:r>
      <w:r w:rsidRPr="00616452">
        <w:rPr>
          <w:rFonts w:ascii="Lucida Grande" w:hAnsi="Lucida Grande" w:cs="Lucida Grande"/>
          <w:sz w:val="22"/>
          <w:szCs w:val="22"/>
        </w:rPr>
        <w:t xml:space="preserve"> voor individuele lessen vastgesteld:</w:t>
      </w:r>
      <w:r w:rsidR="00307013" w:rsidRPr="00616452">
        <w:rPr>
          <w:rFonts w:ascii="Lucida Grande" w:hAnsi="Lucida Grande" w:cs="Lucida Grande"/>
          <w:sz w:val="22"/>
          <w:szCs w:val="22"/>
        </w:rPr>
        <w:t xml:space="preserve"> </w:t>
      </w:r>
    </w:p>
    <w:p w14:paraId="66BD1EDA" w14:textId="59F2A449" w:rsidR="00E76F5B" w:rsidRPr="00616452" w:rsidRDefault="0072177F" w:rsidP="0072177F">
      <w:pPr>
        <w:pStyle w:val="Geenafstand"/>
        <w:rPr>
          <w:rFonts w:ascii="Lucida Grande" w:hAnsi="Lucida Grande" w:cs="Lucida Grande"/>
          <w:sz w:val="20"/>
          <w:szCs w:val="20"/>
        </w:rPr>
      </w:pPr>
      <w:r w:rsidRPr="00616452">
        <w:rPr>
          <w:rFonts w:ascii="Lucida Grande" w:hAnsi="Lucida Grande" w:cs="Lucida Grande"/>
          <w:sz w:val="22"/>
          <w:szCs w:val="22"/>
        </w:rPr>
        <w:t>- Leerlingen t</w:t>
      </w:r>
      <w:r w:rsidR="009903F2">
        <w:rPr>
          <w:rFonts w:ascii="Lucida Grande" w:hAnsi="Lucida Grande" w:cs="Lucida Grande"/>
          <w:sz w:val="22"/>
          <w:szCs w:val="22"/>
        </w:rPr>
        <w:t>ot</w:t>
      </w:r>
      <w:r w:rsidR="00384F60">
        <w:rPr>
          <w:rFonts w:ascii="Lucida Grande" w:hAnsi="Lucida Grande" w:cs="Lucida Grande"/>
          <w:sz w:val="22"/>
          <w:szCs w:val="22"/>
        </w:rPr>
        <w:t xml:space="preserve"> 21</w:t>
      </w:r>
      <w:r w:rsidRPr="00616452">
        <w:rPr>
          <w:rFonts w:ascii="Lucida Grande" w:hAnsi="Lucida Grande" w:cs="Lucida Grande"/>
          <w:sz w:val="22"/>
          <w:szCs w:val="22"/>
        </w:rPr>
        <w:t xml:space="preserve"> jaar</w:t>
      </w:r>
      <w:r w:rsidR="009903F2">
        <w:rPr>
          <w:rFonts w:ascii="Lucida Grande" w:hAnsi="Lucida Grande" w:cs="Lucida Grande"/>
          <w:sz w:val="22"/>
          <w:szCs w:val="22"/>
        </w:rPr>
        <w:t>: € 65,- per maand</w:t>
      </w:r>
      <w:r w:rsidR="00370D72">
        <w:rPr>
          <w:rFonts w:ascii="Lucida Grande" w:hAnsi="Lucida Grande" w:cs="Lucida Grande"/>
          <w:sz w:val="22"/>
          <w:szCs w:val="22"/>
        </w:rPr>
        <w:t xml:space="preserve"> gedurende 12 maanden per jaar </w:t>
      </w:r>
      <w:r w:rsidR="009903F2">
        <w:rPr>
          <w:rFonts w:ascii="Lucida Grande" w:hAnsi="Lucida Grande" w:cs="Lucida Grande"/>
          <w:sz w:val="22"/>
          <w:szCs w:val="22"/>
        </w:rPr>
        <w:t>(BTW-vrij)</w:t>
      </w:r>
    </w:p>
    <w:p w14:paraId="03D74933" w14:textId="4C955EA8" w:rsidR="00370D72" w:rsidRDefault="00E76F5B" w:rsidP="0072177F">
      <w:pPr>
        <w:pStyle w:val="Geenafstand"/>
        <w:rPr>
          <w:rFonts w:ascii="Lucida Grande" w:hAnsi="Lucida Grande" w:cs="Lucida Grande"/>
          <w:sz w:val="22"/>
          <w:szCs w:val="22"/>
        </w:rPr>
      </w:pPr>
      <w:r w:rsidRPr="00616452">
        <w:rPr>
          <w:rFonts w:ascii="Lucida Grande" w:hAnsi="Lucida Grande" w:cs="Lucida Grande"/>
          <w:sz w:val="22"/>
          <w:szCs w:val="22"/>
        </w:rPr>
        <w:t xml:space="preserve">- </w:t>
      </w:r>
      <w:r w:rsidR="00384F60">
        <w:rPr>
          <w:rFonts w:ascii="Lucida Grande" w:hAnsi="Lucida Grande" w:cs="Lucida Grande"/>
          <w:sz w:val="22"/>
          <w:szCs w:val="22"/>
        </w:rPr>
        <w:t>Leerlingen vanaf 2</w:t>
      </w:r>
      <w:r w:rsidR="009903F2">
        <w:rPr>
          <w:rFonts w:ascii="Lucida Grande" w:hAnsi="Lucida Grande" w:cs="Lucida Grande"/>
          <w:sz w:val="22"/>
          <w:szCs w:val="22"/>
        </w:rPr>
        <w:t>1</w:t>
      </w:r>
      <w:r w:rsidR="001516DE">
        <w:rPr>
          <w:rFonts w:ascii="Lucida Grande" w:hAnsi="Lucida Grande" w:cs="Lucida Grande"/>
          <w:sz w:val="22"/>
          <w:szCs w:val="22"/>
        </w:rPr>
        <w:t xml:space="preserve"> jaar</w:t>
      </w:r>
      <w:r w:rsidR="00384F60">
        <w:rPr>
          <w:rFonts w:ascii="Lucida Grande" w:hAnsi="Lucida Grande" w:cs="Lucida Grande"/>
          <w:sz w:val="22"/>
          <w:szCs w:val="22"/>
        </w:rPr>
        <w:t>:</w:t>
      </w:r>
      <w:r w:rsidR="001516DE">
        <w:rPr>
          <w:rFonts w:ascii="Lucida Grande" w:hAnsi="Lucida Grande" w:cs="Lucida Grande"/>
          <w:sz w:val="22"/>
          <w:szCs w:val="22"/>
        </w:rPr>
        <w:t xml:space="preserve"> </w:t>
      </w:r>
      <w:r w:rsidR="00384F60">
        <w:rPr>
          <w:rFonts w:ascii="Lucida Grande" w:hAnsi="Lucida Grande" w:cs="Lucida Grande"/>
          <w:sz w:val="22"/>
          <w:szCs w:val="22"/>
        </w:rPr>
        <w:t xml:space="preserve">€ </w:t>
      </w:r>
      <w:r w:rsidR="009903F2">
        <w:rPr>
          <w:rFonts w:ascii="Lucida Grande" w:hAnsi="Lucida Grande" w:cs="Lucida Grande"/>
          <w:sz w:val="22"/>
          <w:szCs w:val="22"/>
        </w:rPr>
        <w:t>78,65</w:t>
      </w:r>
      <w:r w:rsidR="00384F60">
        <w:rPr>
          <w:rFonts w:ascii="Lucida Grande" w:hAnsi="Lucida Grande" w:cs="Lucida Grande"/>
          <w:sz w:val="22"/>
          <w:szCs w:val="22"/>
        </w:rPr>
        <w:t xml:space="preserve"> per maand </w:t>
      </w:r>
      <w:r w:rsidR="00370D72">
        <w:rPr>
          <w:rFonts w:ascii="Lucida Grande" w:hAnsi="Lucida Grande" w:cs="Lucida Grande"/>
          <w:sz w:val="22"/>
          <w:szCs w:val="22"/>
        </w:rPr>
        <w:t>gedurende 12 maanden per jaar</w:t>
      </w:r>
      <w:r w:rsidR="00384F60" w:rsidRPr="00616452">
        <w:rPr>
          <w:rFonts w:ascii="Lucida Grande" w:hAnsi="Lucida Grande" w:cs="Lucida Grande"/>
          <w:sz w:val="22"/>
          <w:szCs w:val="22"/>
        </w:rPr>
        <w:t xml:space="preserve"> </w:t>
      </w:r>
      <w:r w:rsidR="00384F60">
        <w:rPr>
          <w:rFonts w:ascii="Lucida Grande" w:hAnsi="Lucida Grande" w:cs="Lucida Grande"/>
          <w:sz w:val="22"/>
          <w:szCs w:val="22"/>
        </w:rPr>
        <w:t>(</w:t>
      </w:r>
      <w:r w:rsidR="009903F2">
        <w:rPr>
          <w:rFonts w:ascii="Lucida Grande" w:hAnsi="Lucida Grande" w:cs="Lucida Grande"/>
          <w:sz w:val="22"/>
          <w:szCs w:val="22"/>
        </w:rPr>
        <w:t>inclusief 21% BTW</w:t>
      </w:r>
      <w:r w:rsidR="00384F60">
        <w:rPr>
          <w:rFonts w:ascii="Lucida Grande" w:hAnsi="Lucida Grande" w:cs="Lucida Grande"/>
          <w:sz w:val="22"/>
          <w:szCs w:val="22"/>
        </w:rPr>
        <w:t>)</w:t>
      </w:r>
    </w:p>
    <w:p w14:paraId="6387F45C" w14:textId="77777777" w:rsidR="00370D72" w:rsidRDefault="00370D72" w:rsidP="0072177F">
      <w:pPr>
        <w:pStyle w:val="Geenafstand"/>
        <w:rPr>
          <w:rFonts w:ascii="Lucida Grande" w:hAnsi="Lucida Grande" w:cs="Lucida Grande"/>
          <w:sz w:val="22"/>
          <w:szCs w:val="22"/>
        </w:rPr>
      </w:pPr>
    </w:p>
    <w:p w14:paraId="195D4094" w14:textId="29D53436" w:rsidR="00370D72" w:rsidRDefault="00370D72" w:rsidP="0072177F">
      <w:pPr>
        <w:pStyle w:val="Geenafstand"/>
        <w:rPr>
          <w:rFonts w:ascii="Lucida Grande" w:hAnsi="Lucida Grande" w:cs="Lucida Grande"/>
          <w:sz w:val="22"/>
          <w:szCs w:val="22"/>
        </w:rPr>
      </w:pPr>
      <w:r>
        <w:rPr>
          <w:rFonts w:ascii="Lucida Grande" w:hAnsi="Lucida Grande" w:cs="Lucida Grande"/>
          <w:sz w:val="22"/>
          <w:szCs w:val="22"/>
        </w:rPr>
        <w:t>Hiervoor wordt het hele jaar door lesgegeven, behalve:</w:t>
      </w:r>
    </w:p>
    <w:p w14:paraId="4532FFFF" w14:textId="0AEB20BF" w:rsidR="00370D72" w:rsidRDefault="00370D72" w:rsidP="0072177F">
      <w:pPr>
        <w:pStyle w:val="Geenafstand"/>
        <w:rPr>
          <w:rFonts w:ascii="Lucida Grande" w:hAnsi="Lucida Grande" w:cs="Lucida Grande"/>
          <w:sz w:val="22"/>
          <w:szCs w:val="22"/>
        </w:rPr>
      </w:pPr>
      <w:r>
        <w:rPr>
          <w:rFonts w:ascii="Lucida Grande" w:hAnsi="Lucida Grande" w:cs="Lucida Grande"/>
          <w:sz w:val="22"/>
          <w:szCs w:val="22"/>
        </w:rPr>
        <w:t xml:space="preserve">- </w:t>
      </w:r>
      <w:r w:rsidR="002D5717">
        <w:rPr>
          <w:rFonts w:ascii="Lucida Grande" w:hAnsi="Lucida Grande" w:cs="Lucida Grande"/>
          <w:sz w:val="22"/>
          <w:szCs w:val="22"/>
        </w:rPr>
        <w:t>in de kerstvakantie van 24-12 tot en met nieuwjaarsdag, 1-1</w:t>
      </w:r>
    </w:p>
    <w:p w14:paraId="298336AC" w14:textId="4F952741" w:rsidR="00370D72" w:rsidRDefault="00370D72" w:rsidP="0072177F">
      <w:pPr>
        <w:pStyle w:val="Geenafstand"/>
        <w:rPr>
          <w:rFonts w:ascii="Lucida Grande" w:hAnsi="Lucida Grande" w:cs="Lucida Grande"/>
          <w:sz w:val="22"/>
          <w:szCs w:val="22"/>
        </w:rPr>
      </w:pPr>
      <w:r>
        <w:rPr>
          <w:rFonts w:ascii="Lucida Grande" w:hAnsi="Lucida Grande" w:cs="Lucida Grande"/>
          <w:sz w:val="22"/>
          <w:szCs w:val="22"/>
        </w:rPr>
        <w:t>- 1 week in de voorjaarsvakantie (regio noord)</w:t>
      </w:r>
    </w:p>
    <w:p w14:paraId="03276556" w14:textId="146F325B" w:rsidR="00370D72" w:rsidRDefault="00370D72" w:rsidP="0072177F">
      <w:pPr>
        <w:pStyle w:val="Geenafstand"/>
        <w:rPr>
          <w:rFonts w:ascii="Lucida Grande" w:hAnsi="Lucida Grande" w:cs="Lucida Grande"/>
          <w:sz w:val="22"/>
          <w:szCs w:val="22"/>
        </w:rPr>
      </w:pPr>
      <w:r>
        <w:rPr>
          <w:rFonts w:ascii="Lucida Grande" w:hAnsi="Lucida Grande" w:cs="Lucida Grande"/>
          <w:sz w:val="22"/>
          <w:szCs w:val="22"/>
        </w:rPr>
        <w:t>- 4 weken in de zomervakantieperiode</w:t>
      </w:r>
    </w:p>
    <w:p w14:paraId="53FE84AC" w14:textId="0B27B5C5" w:rsidR="0046322E" w:rsidRDefault="002D5717" w:rsidP="0072177F">
      <w:pPr>
        <w:pStyle w:val="Geenafstand"/>
        <w:rPr>
          <w:rFonts w:ascii="Lucida Grande" w:hAnsi="Lucida Grande" w:cs="Lucida Grande"/>
          <w:sz w:val="22"/>
          <w:szCs w:val="22"/>
        </w:rPr>
      </w:pPr>
      <w:r>
        <w:rPr>
          <w:rFonts w:ascii="Lucida Grande" w:hAnsi="Lucida Grande" w:cs="Lucida Grande"/>
          <w:sz w:val="22"/>
          <w:szCs w:val="22"/>
        </w:rPr>
        <w:t>- f</w:t>
      </w:r>
      <w:r w:rsidR="0046322E">
        <w:rPr>
          <w:rFonts w:ascii="Lucida Grande" w:hAnsi="Lucida Grande" w:cs="Lucida Grande"/>
          <w:sz w:val="22"/>
          <w:szCs w:val="22"/>
        </w:rPr>
        <w:t>eestdagen</w:t>
      </w:r>
      <w:r>
        <w:rPr>
          <w:rFonts w:ascii="Lucida Grande" w:hAnsi="Lucida Grande" w:cs="Lucida Grande"/>
          <w:sz w:val="22"/>
          <w:szCs w:val="22"/>
        </w:rPr>
        <w:t>:</w:t>
      </w:r>
      <w:r w:rsidR="0046322E">
        <w:rPr>
          <w:rFonts w:ascii="Lucida Grande" w:hAnsi="Lucida Grande" w:cs="Lucida Grande"/>
          <w:sz w:val="22"/>
          <w:szCs w:val="22"/>
        </w:rPr>
        <w:t xml:space="preserve"> Pasen, Koningsdag, Hemelvaart en Pinksteren</w:t>
      </w:r>
    </w:p>
    <w:p w14:paraId="6101A794" w14:textId="77777777" w:rsidR="00370D72" w:rsidRPr="00616452" w:rsidRDefault="00370D72" w:rsidP="0072177F">
      <w:pPr>
        <w:pStyle w:val="Geenafstand"/>
        <w:rPr>
          <w:rFonts w:ascii="Lucida Grande" w:hAnsi="Lucida Grande" w:cs="Lucida Grande"/>
          <w:sz w:val="22"/>
          <w:szCs w:val="22"/>
        </w:rPr>
      </w:pPr>
    </w:p>
    <w:p w14:paraId="716FF996" w14:textId="781EE32F" w:rsidR="00902FCB" w:rsidRPr="00616452" w:rsidRDefault="0046322E" w:rsidP="0072177F">
      <w:pPr>
        <w:pStyle w:val="Geenafstand"/>
        <w:rPr>
          <w:rFonts w:ascii="Lucida Grande" w:hAnsi="Lucida Grande" w:cs="Lucida Grande"/>
          <w:sz w:val="22"/>
          <w:szCs w:val="22"/>
        </w:rPr>
      </w:pPr>
      <w:r>
        <w:rPr>
          <w:rFonts w:ascii="Lucida Grande" w:hAnsi="Lucida Grande" w:cs="Lucida Grande"/>
          <w:sz w:val="22"/>
          <w:szCs w:val="22"/>
        </w:rPr>
        <w:t>Voor het seizoen 2017-2018</w:t>
      </w:r>
      <w:r w:rsidR="00902FCB" w:rsidRPr="00616452">
        <w:rPr>
          <w:rFonts w:ascii="Lucida Grande" w:hAnsi="Lucida Grande" w:cs="Lucida Grande"/>
          <w:sz w:val="22"/>
          <w:szCs w:val="22"/>
        </w:rPr>
        <w:t xml:space="preserve"> is het volgende tarief voor een workshop vastgesteld: </w:t>
      </w:r>
    </w:p>
    <w:p w14:paraId="6FC6F5E9" w14:textId="73522B39" w:rsidR="00902FCB" w:rsidRDefault="00BE3CD8" w:rsidP="0072177F">
      <w:pPr>
        <w:pStyle w:val="Geenafstand"/>
        <w:rPr>
          <w:rFonts w:ascii="Lucida Grande" w:hAnsi="Lucida Grande" w:cs="Lucida Grande"/>
          <w:sz w:val="22"/>
          <w:szCs w:val="22"/>
        </w:rPr>
      </w:pPr>
      <w:r>
        <w:rPr>
          <w:rFonts w:ascii="Lucida Grande" w:hAnsi="Lucida Grande" w:cs="Lucida Grande"/>
          <w:sz w:val="22"/>
          <w:szCs w:val="22"/>
        </w:rPr>
        <w:t>€ 15</w:t>
      </w:r>
      <w:r w:rsidR="009D0583">
        <w:rPr>
          <w:rFonts w:ascii="Lucida Grande" w:hAnsi="Lucida Grande" w:cs="Lucida Grande"/>
          <w:sz w:val="22"/>
          <w:szCs w:val="22"/>
        </w:rPr>
        <w:t>5</w:t>
      </w:r>
      <w:r w:rsidR="00902FCB" w:rsidRPr="00616452">
        <w:rPr>
          <w:rFonts w:ascii="Lucida Grande" w:hAnsi="Lucida Grande" w:cs="Lucida Grande"/>
          <w:sz w:val="22"/>
          <w:szCs w:val="22"/>
        </w:rPr>
        <w:t>,00 per persoon voor 10 lessen van 2 uur</w:t>
      </w:r>
      <w:r w:rsidR="00384F60">
        <w:rPr>
          <w:rFonts w:ascii="Lucida Grande" w:hAnsi="Lucida Grande" w:cs="Lucida Grande"/>
          <w:sz w:val="22"/>
          <w:szCs w:val="22"/>
        </w:rPr>
        <w:t xml:space="preserve"> (incl. huur workshopruimte)</w:t>
      </w:r>
    </w:p>
    <w:p w14:paraId="4ED12C61" w14:textId="77777777" w:rsidR="00370D72" w:rsidRDefault="00370D72" w:rsidP="0072177F">
      <w:pPr>
        <w:pStyle w:val="Geenafstand"/>
        <w:rPr>
          <w:rFonts w:ascii="Lucida Grande" w:hAnsi="Lucida Grande" w:cs="Lucida Grande"/>
          <w:sz w:val="22"/>
          <w:szCs w:val="22"/>
        </w:rPr>
      </w:pPr>
    </w:p>
    <w:p w14:paraId="746455D0" w14:textId="77777777" w:rsidR="00370D72" w:rsidRDefault="00370D72" w:rsidP="00370D72">
      <w:pPr>
        <w:pStyle w:val="Geenafstand"/>
        <w:rPr>
          <w:rFonts w:ascii="Lucida Grande" w:hAnsi="Lucida Grande" w:cs="Lucida Grande"/>
          <w:sz w:val="22"/>
          <w:szCs w:val="22"/>
        </w:rPr>
      </w:pPr>
      <w:r w:rsidRPr="00616452">
        <w:rPr>
          <w:rFonts w:ascii="Lucida Grande" w:hAnsi="Lucida Grande" w:cs="Lucida Grande"/>
          <w:sz w:val="22"/>
          <w:szCs w:val="22"/>
        </w:rPr>
        <w:t xml:space="preserve">Het lesgeld wordt jaarlijks opnieuw vastgesteld. U wordt hiervan uiterlijk in mei op de hoogte gesteld. </w:t>
      </w:r>
    </w:p>
    <w:p w14:paraId="49A06466" w14:textId="77777777" w:rsidR="00370D72" w:rsidRPr="00616452" w:rsidRDefault="00370D72" w:rsidP="0072177F">
      <w:pPr>
        <w:pStyle w:val="Geenafstand"/>
        <w:rPr>
          <w:rFonts w:ascii="Lucida Grande" w:hAnsi="Lucida Grande" w:cs="Lucida Grande"/>
          <w:sz w:val="22"/>
          <w:szCs w:val="22"/>
        </w:rPr>
      </w:pPr>
    </w:p>
    <w:p w14:paraId="3ED4E6C1" w14:textId="44A15FF9" w:rsidR="006C7905" w:rsidRPr="00BE3CD8" w:rsidRDefault="0072177F" w:rsidP="006C7905">
      <w:pPr>
        <w:pStyle w:val="Normaalweb"/>
        <w:rPr>
          <w:rFonts w:ascii="Lucida Grande" w:hAnsi="Lucida Grande" w:cs="Lucida Grande"/>
          <w:color w:val="1A1718"/>
          <w:sz w:val="22"/>
          <w:szCs w:val="22"/>
        </w:rPr>
      </w:pPr>
      <w:r w:rsidRPr="000D6A8D">
        <w:rPr>
          <w:rStyle w:val="Kop1Char"/>
          <w:color w:val="auto"/>
        </w:rPr>
        <w:t xml:space="preserve">4.) </w:t>
      </w:r>
      <w:r w:rsidR="008C3F60" w:rsidRPr="000D6A8D">
        <w:rPr>
          <w:rStyle w:val="Kop1Char"/>
          <w:color w:val="auto"/>
        </w:rPr>
        <w:t>Betaling</w:t>
      </w:r>
      <w:r w:rsidR="008C3F60" w:rsidRPr="000D6A8D">
        <w:rPr>
          <w:rStyle w:val="Kop1Char"/>
          <w:color w:val="auto"/>
        </w:rPr>
        <w:br/>
      </w:r>
      <w:r w:rsidR="00C3003F" w:rsidRPr="00616452">
        <w:rPr>
          <w:rFonts w:ascii="Lucida Grande" w:hAnsi="Lucida Grande" w:cs="Lucida Grande"/>
          <w:sz w:val="22"/>
          <w:szCs w:val="22"/>
        </w:rPr>
        <w:t xml:space="preserve">Het </w:t>
      </w:r>
      <w:r w:rsidR="00307013" w:rsidRPr="00616452">
        <w:rPr>
          <w:rFonts w:ascii="Lucida Grande" w:hAnsi="Lucida Grande" w:cs="Lucida Grande"/>
          <w:sz w:val="22"/>
          <w:szCs w:val="22"/>
        </w:rPr>
        <w:t xml:space="preserve">lesgeld </w:t>
      </w:r>
      <w:r w:rsidRPr="00616452">
        <w:rPr>
          <w:rFonts w:ascii="Lucida Grande" w:hAnsi="Lucida Grande" w:cs="Lucida Grande"/>
          <w:sz w:val="22"/>
          <w:szCs w:val="22"/>
        </w:rPr>
        <w:t xml:space="preserve">voor individuele lessen </w:t>
      </w:r>
      <w:r w:rsidR="00307013" w:rsidRPr="00616452">
        <w:rPr>
          <w:rFonts w:ascii="Lucida Grande" w:hAnsi="Lucida Grande" w:cs="Lucida Grande"/>
          <w:sz w:val="22"/>
          <w:szCs w:val="22"/>
        </w:rPr>
        <w:t>dient</w:t>
      </w:r>
      <w:r w:rsidR="008C3F60" w:rsidRPr="00616452">
        <w:rPr>
          <w:rFonts w:ascii="Lucida Grande" w:hAnsi="Lucida Grande" w:cs="Lucida Grande"/>
          <w:sz w:val="22"/>
          <w:szCs w:val="22"/>
        </w:rPr>
        <w:t xml:space="preserve"> iedere maand </w:t>
      </w:r>
      <w:r w:rsidR="00C3003F" w:rsidRPr="00616452">
        <w:rPr>
          <w:rFonts w:ascii="Lucida Grande" w:hAnsi="Lucida Grande" w:cs="Lucida Grande"/>
          <w:sz w:val="22"/>
          <w:szCs w:val="22"/>
        </w:rPr>
        <w:t xml:space="preserve">voorafgaand </w:t>
      </w:r>
      <w:r w:rsidR="00343F09" w:rsidRPr="00616452">
        <w:rPr>
          <w:rFonts w:ascii="Lucida Grande" w:hAnsi="Lucida Grande" w:cs="Lucida Grande"/>
          <w:sz w:val="22"/>
          <w:szCs w:val="22"/>
        </w:rPr>
        <w:t>aan de eerste le</w:t>
      </w:r>
      <w:r w:rsidR="00353B14">
        <w:rPr>
          <w:rFonts w:ascii="Lucida Grande" w:hAnsi="Lucida Grande" w:cs="Lucida Grande"/>
          <w:sz w:val="22"/>
          <w:szCs w:val="22"/>
        </w:rPr>
        <w:t>s van de maand</w:t>
      </w:r>
      <w:r w:rsidR="00307013" w:rsidRPr="00616452">
        <w:rPr>
          <w:rFonts w:ascii="Lucida Grande" w:hAnsi="Lucida Grande" w:cs="Lucida Grande"/>
          <w:sz w:val="22"/>
          <w:szCs w:val="22"/>
        </w:rPr>
        <w:t xml:space="preserve"> </w:t>
      </w:r>
      <w:r w:rsidR="008C3F60" w:rsidRPr="00616452">
        <w:rPr>
          <w:rFonts w:ascii="Lucida Grande" w:hAnsi="Lucida Grande" w:cs="Lucida Grande"/>
          <w:sz w:val="22"/>
          <w:szCs w:val="22"/>
        </w:rPr>
        <w:t xml:space="preserve">bijgeschreven te zijn op bankrekening </w:t>
      </w:r>
      <w:r w:rsidR="00A30D63" w:rsidRPr="00A30D63">
        <w:rPr>
          <w:rFonts w:ascii="Lucida Grande" w:hAnsi="Lucida Grande" w:cs="Lucida Grande"/>
          <w:sz w:val="22"/>
          <w:szCs w:val="22"/>
        </w:rPr>
        <w:t>NL72 INGB 0657 1503 47</w:t>
      </w:r>
      <w:r w:rsidR="008C3F60" w:rsidRPr="00616452">
        <w:rPr>
          <w:rFonts w:ascii="Lucida Grande" w:hAnsi="Lucida Grande" w:cs="Lucida Grande"/>
          <w:sz w:val="22"/>
          <w:szCs w:val="22"/>
        </w:rPr>
        <w:t xml:space="preserve">, t.n.v. </w:t>
      </w:r>
      <w:r w:rsidR="00307013" w:rsidRPr="00616452">
        <w:rPr>
          <w:rFonts w:ascii="Lucida Grande" w:hAnsi="Lucida Grande" w:cs="Lucida Grande"/>
          <w:sz w:val="22"/>
          <w:szCs w:val="22"/>
        </w:rPr>
        <w:t>Allard Folkers</w:t>
      </w:r>
      <w:r w:rsidR="008C3F60" w:rsidRPr="00616452">
        <w:rPr>
          <w:rFonts w:ascii="Lucida Grande" w:hAnsi="Lucida Grande" w:cs="Lucida Grande"/>
          <w:sz w:val="22"/>
          <w:szCs w:val="22"/>
        </w:rPr>
        <w:t xml:space="preserve"> onder vermelding van de naam van de leerling en de maand waarover het lesgeld verschuldigd is. </w:t>
      </w:r>
      <w:r w:rsidR="00307013" w:rsidRPr="00616452">
        <w:rPr>
          <w:rFonts w:ascii="Lucida Grande" w:hAnsi="Lucida Grande" w:cs="Lucida Grande"/>
          <w:sz w:val="22"/>
          <w:szCs w:val="22"/>
        </w:rPr>
        <w:t>Het lesgeld mag ook contant worden voldaan tijdens de eerste les van de maand</w:t>
      </w:r>
      <w:r w:rsidR="00C3003F" w:rsidRPr="00BE3CD8">
        <w:rPr>
          <w:rFonts w:ascii="Lucida Grande" w:hAnsi="Lucida Grande" w:cs="Lucida Grande"/>
          <w:color w:val="1A1718"/>
          <w:sz w:val="22"/>
          <w:szCs w:val="22"/>
        </w:rPr>
        <w:t>.</w:t>
      </w:r>
    </w:p>
    <w:p w14:paraId="0DA05DFF" w14:textId="77777777" w:rsidR="0046322E" w:rsidRPr="00384F60" w:rsidRDefault="0046322E" w:rsidP="006C7905">
      <w:pPr>
        <w:pStyle w:val="Normaalweb"/>
        <w:rPr>
          <w:rFonts w:asciiTheme="majorHAnsi" w:eastAsiaTheme="majorEastAsia" w:hAnsiTheme="majorHAnsi" w:cstheme="majorBidi"/>
          <w:b/>
          <w:bCs/>
          <w:sz w:val="32"/>
          <w:szCs w:val="32"/>
        </w:rPr>
      </w:pPr>
    </w:p>
    <w:p w14:paraId="5C42AF5D" w14:textId="77777777" w:rsidR="0046322E" w:rsidRPr="00BE3CD8" w:rsidRDefault="0046322E" w:rsidP="006C7905">
      <w:pPr>
        <w:pStyle w:val="Normaalweb"/>
        <w:rPr>
          <w:rFonts w:ascii="Lucida Grande" w:hAnsi="Lucida Grande" w:cs="Lucida Grande"/>
          <w:color w:val="1A1718"/>
          <w:sz w:val="22"/>
          <w:szCs w:val="22"/>
        </w:rPr>
      </w:pPr>
    </w:p>
    <w:p w14:paraId="054E77AD" w14:textId="77777777" w:rsidR="0046322E" w:rsidRPr="00BE3CD8" w:rsidRDefault="0046322E" w:rsidP="006C7905">
      <w:pPr>
        <w:pStyle w:val="Normaalweb"/>
        <w:rPr>
          <w:rFonts w:ascii="Lucida Grande" w:hAnsi="Lucida Grande" w:cs="Lucida Grande"/>
          <w:color w:val="1A1718"/>
          <w:sz w:val="22"/>
          <w:szCs w:val="22"/>
        </w:rPr>
      </w:pPr>
    </w:p>
    <w:p w14:paraId="08A53E60" w14:textId="48ECBF58" w:rsidR="006C7905" w:rsidRPr="00616452" w:rsidRDefault="006C7905" w:rsidP="006C7905">
      <w:pPr>
        <w:pStyle w:val="Normaalweb"/>
        <w:rPr>
          <w:rFonts w:ascii="Lucida Grande" w:hAnsi="Lucida Grande" w:cs="Lucida Grande"/>
          <w:sz w:val="22"/>
          <w:szCs w:val="22"/>
        </w:rPr>
      </w:pPr>
      <w:r w:rsidRPr="00BE3CD8">
        <w:rPr>
          <w:rFonts w:ascii="Lucida Grande" w:hAnsi="Lucida Grande" w:cs="Lucida Grande"/>
          <w:color w:val="1A1718"/>
          <w:sz w:val="22"/>
          <w:szCs w:val="22"/>
        </w:rPr>
        <w:t>Het lesgeld voor een w</w:t>
      </w:r>
      <w:r w:rsidR="00A30D63" w:rsidRPr="00BE3CD8">
        <w:rPr>
          <w:rFonts w:ascii="Lucida Grande" w:hAnsi="Lucida Grande" w:cs="Lucida Grande"/>
          <w:color w:val="1A1718"/>
          <w:sz w:val="22"/>
          <w:szCs w:val="22"/>
        </w:rPr>
        <w:t>orkshop dient in eenmaal</w:t>
      </w:r>
      <w:r w:rsidRPr="00BE3CD8">
        <w:rPr>
          <w:rFonts w:ascii="Lucida Grande" w:hAnsi="Lucida Grande" w:cs="Lucida Grande"/>
          <w:color w:val="1A1718"/>
          <w:sz w:val="22"/>
          <w:szCs w:val="22"/>
        </w:rPr>
        <w:t xml:space="preserve"> te worden </w:t>
      </w:r>
      <w:r w:rsidR="00A30D63" w:rsidRPr="00BE3CD8">
        <w:rPr>
          <w:rFonts w:ascii="Lucida Grande" w:hAnsi="Lucida Grande" w:cs="Lucida Grande"/>
          <w:color w:val="1A1718"/>
          <w:sz w:val="22"/>
          <w:szCs w:val="22"/>
        </w:rPr>
        <w:t xml:space="preserve">voldaan </w:t>
      </w:r>
      <w:r w:rsidRPr="00BE3CD8">
        <w:rPr>
          <w:rFonts w:ascii="Lucida Grande" w:hAnsi="Lucida Grande" w:cs="Lucida Grande"/>
          <w:color w:val="1A1718"/>
          <w:sz w:val="22"/>
          <w:szCs w:val="22"/>
        </w:rPr>
        <w:t xml:space="preserve">via een overschrijving </w:t>
      </w:r>
      <w:r w:rsidR="00A30D63" w:rsidRPr="00BE3CD8">
        <w:rPr>
          <w:rFonts w:ascii="Lucida Grande" w:hAnsi="Lucida Grande" w:cs="Lucida Grande"/>
          <w:color w:val="1A1718"/>
          <w:sz w:val="22"/>
          <w:szCs w:val="22"/>
        </w:rPr>
        <w:t xml:space="preserve">(op bovengenoemd bankrekening) </w:t>
      </w:r>
      <w:r w:rsidRPr="00BE3CD8">
        <w:rPr>
          <w:rFonts w:ascii="Lucida Grande" w:hAnsi="Lucida Grande" w:cs="Lucida Grande"/>
          <w:color w:val="1A1718"/>
          <w:sz w:val="22"/>
          <w:szCs w:val="22"/>
        </w:rPr>
        <w:t>voorafgaand aan de workshop of contant tijdens de eerste les van de workshop.</w:t>
      </w:r>
    </w:p>
    <w:p w14:paraId="06737AF2" w14:textId="76EF372F" w:rsidR="00307013" w:rsidRPr="00BE3CD8" w:rsidRDefault="006C7905" w:rsidP="00A30D63">
      <w:pPr>
        <w:widowControl w:val="0"/>
        <w:tabs>
          <w:tab w:val="left" w:pos="220"/>
          <w:tab w:val="left" w:pos="720"/>
        </w:tabs>
        <w:autoSpaceDE w:val="0"/>
        <w:autoSpaceDN w:val="0"/>
        <w:adjustRightInd w:val="0"/>
        <w:rPr>
          <w:rFonts w:ascii="Lucida Grande" w:hAnsi="Lucida Grande" w:cs="Lucida Grande"/>
          <w:color w:val="1A1718"/>
          <w:sz w:val="22"/>
          <w:szCs w:val="22"/>
        </w:rPr>
      </w:pPr>
      <w:r w:rsidRPr="00BE3CD8">
        <w:rPr>
          <w:rFonts w:ascii="Lucida Grande" w:hAnsi="Lucida Grande" w:cs="Lucida Grande"/>
          <w:color w:val="1A1718"/>
          <w:sz w:val="22"/>
          <w:szCs w:val="22"/>
        </w:rPr>
        <w:t>Bij niet tijdige betaling zal na afloop van de betalingstermijn een herinnering worden gestuurd.</w:t>
      </w:r>
      <w:r w:rsidR="00A30D63" w:rsidRPr="00BE3CD8">
        <w:rPr>
          <w:rFonts w:ascii="Lucida Grande" w:hAnsi="Lucida Grande" w:cs="Lucida Grande"/>
          <w:color w:val="1A1718"/>
          <w:sz w:val="22"/>
          <w:szCs w:val="22"/>
        </w:rPr>
        <w:t xml:space="preserve"> </w:t>
      </w:r>
      <w:r w:rsidRPr="00BE3CD8">
        <w:rPr>
          <w:rFonts w:ascii="Lucida Grande" w:hAnsi="Lucida Grande" w:cs="Lucida Grande"/>
          <w:color w:val="1A1718"/>
          <w:sz w:val="22"/>
          <w:szCs w:val="22"/>
        </w:rPr>
        <w:t>Indien na het verzenden van de herinnering betaling van het verschuldigde lesgeld uitblijft</w:t>
      </w:r>
      <w:r w:rsidR="00A30D63" w:rsidRPr="00BE3CD8">
        <w:rPr>
          <w:rFonts w:ascii="Lucida Grande" w:hAnsi="Lucida Grande" w:cs="Lucida Grande"/>
          <w:color w:val="1A1718"/>
          <w:sz w:val="22"/>
          <w:szCs w:val="22"/>
        </w:rPr>
        <w:t>,</w:t>
      </w:r>
      <w:r w:rsidRPr="00BE3CD8">
        <w:rPr>
          <w:rFonts w:ascii="Lucida Grande" w:hAnsi="Lucida Grande" w:cs="Lucida Grande"/>
          <w:color w:val="1A1718"/>
          <w:sz w:val="22"/>
          <w:szCs w:val="22"/>
        </w:rPr>
        <w:t xml:space="preserve"> worden buitengerechtelijke maatregelen ter incasso getroffen. Blijft dan de betaling nog uit dan wordt de vordering uit handen gegeven voor gerechtelijke invordering. Bij incasso in en buiten rechte zullen de kosten op de </w:t>
      </w:r>
      <w:proofErr w:type="spellStart"/>
      <w:r w:rsidRPr="00BE3CD8">
        <w:rPr>
          <w:rFonts w:ascii="Lucida Grande" w:hAnsi="Lucida Grande" w:cs="Lucida Grande"/>
          <w:color w:val="1A1718"/>
          <w:sz w:val="22"/>
          <w:szCs w:val="22"/>
        </w:rPr>
        <w:t>betalingsplichtige</w:t>
      </w:r>
      <w:proofErr w:type="spellEnd"/>
      <w:r w:rsidRPr="00BE3CD8">
        <w:rPr>
          <w:rFonts w:ascii="Lucida Grande" w:hAnsi="Lucida Grande" w:cs="Lucida Grande"/>
          <w:color w:val="1A1718"/>
          <w:sz w:val="22"/>
          <w:szCs w:val="22"/>
        </w:rPr>
        <w:t xml:space="preserve"> worden verhaald.</w:t>
      </w:r>
      <w:r w:rsidR="00384F60" w:rsidRPr="00BE3CD8">
        <w:rPr>
          <w:rFonts w:ascii="Lucida Grande" w:hAnsi="Lucida Grande" w:cs="Lucida Grande"/>
          <w:color w:val="1A1718"/>
          <w:sz w:val="22"/>
          <w:szCs w:val="22"/>
        </w:rPr>
        <w:t xml:space="preserve"> </w:t>
      </w:r>
      <w:r w:rsidRPr="00BE3CD8">
        <w:rPr>
          <w:rFonts w:ascii="Lucida Grande" w:hAnsi="Lucida Grande" w:cs="Lucida Grande"/>
          <w:color w:val="1A1718"/>
          <w:sz w:val="22"/>
          <w:szCs w:val="22"/>
        </w:rPr>
        <w:t xml:space="preserve">Bij betalingsachterstand kan de leerling de toegang tot de lessen worden ontzegd. Voordat hiertoe wordt overgegaan, zal de leerling schriftelijk over de maatregel van ontzegging worden geïnformeerd. Zodra het verschuldigde bedrag is voldaan binnen de door de </w:t>
      </w:r>
      <w:proofErr w:type="spellStart"/>
      <w:r w:rsidRPr="00BE3CD8">
        <w:rPr>
          <w:rFonts w:ascii="Lucida Grande" w:hAnsi="Lucida Grande" w:cs="Lucida Grande"/>
          <w:color w:val="1A1718"/>
          <w:sz w:val="22"/>
          <w:szCs w:val="22"/>
        </w:rPr>
        <w:t>Ally</w:t>
      </w:r>
      <w:proofErr w:type="spellEnd"/>
      <w:r w:rsidRPr="00BE3CD8">
        <w:rPr>
          <w:rFonts w:ascii="Lucida Grande" w:hAnsi="Lucida Grande" w:cs="Lucida Grande"/>
          <w:color w:val="1A1718"/>
          <w:sz w:val="22"/>
          <w:szCs w:val="22"/>
        </w:rPr>
        <w:t xml:space="preserve"> Music gestelde termijn, kan de leerling weer aan de muzieklessen deelnemen.</w:t>
      </w:r>
    </w:p>
    <w:p w14:paraId="7918905C" w14:textId="77777777" w:rsidR="000D6A8D" w:rsidRDefault="000D6A8D" w:rsidP="0023286C">
      <w:pPr>
        <w:rPr>
          <w:rStyle w:val="Kop1Char"/>
          <w:color w:val="auto"/>
        </w:rPr>
      </w:pPr>
    </w:p>
    <w:p w14:paraId="174044F9" w14:textId="66956833" w:rsidR="0023286C" w:rsidRPr="00616452" w:rsidRDefault="0023286C" w:rsidP="0023286C">
      <w:pPr>
        <w:rPr>
          <w:rFonts w:ascii="Lucida Grande" w:hAnsi="Lucida Grande" w:cs="Lucida Grande"/>
          <w:sz w:val="22"/>
          <w:szCs w:val="22"/>
        </w:rPr>
      </w:pPr>
      <w:r w:rsidRPr="000D6A8D">
        <w:rPr>
          <w:rStyle w:val="Kop1Char"/>
          <w:color w:val="auto"/>
        </w:rPr>
        <w:t>5.) Restitutie</w:t>
      </w:r>
      <w:r w:rsidRPr="000D6A8D">
        <w:rPr>
          <w:rStyle w:val="Kop1Char"/>
          <w:color w:val="auto"/>
        </w:rPr>
        <w:br/>
      </w:r>
      <w:r w:rsidRPr="00616452">
        <w:rPr>
          <w:rFonts w:ascii="Lucida Grande" w:hAnsi="Lucida Grande" w:cs="Lucida Grande"/>
          <w:sz w:val="22"/>
          <w:szCs w:val="22"/>
        </w:rPr>
        <w:t>Indien de le</w:t>
      </w:r>
      <w:r w:rsidR="00A30D63">
        <w:rPr>
          <w:rFonts w:ascii="Lucida Grande" w:hAnsi="Lucida Grande" w:cs="Lucida Grande"/>
          <w:sz w:val="22"/>
          <w:szCs w:val="22"/>
        </w:rPr>
        <w:t>erling</w:t>
      </w:r>
      <w:r w:rsidRPr="00616452">
        <w:rPr>
          <w:rFonts w:ascii="Lucida Grande" w:hAnsi="Lucida Grande" w:cs="Lucida Grande"/>
          <w:sz w:val="22"/>
          <w:szCs w:val="22"/>
        </w:rPr>
        <w:t xml:space="preserve"> door ziek</w:t>
      </w:r>
      <w:r w:rsidR="00BE3CD8">
        <w:rPr>
          <w:rFonts w:ascii="Lucida Grande" w:hAnsi="Lucida Grande" w:cs="Lucida Grande"/>
          <w:sz w:val="22"/>
          <w:szCs w:val="22"/>
        </w:rPr>
        <w:t xml:space="preserve">te of ongeval van de muziekdocent van </w:t>
      </w:r>
      <w:proofErr w:type="spellStart"/>
      <w:r w:rsidR="00BE3CD8">
        <w:rPr>
          <w:rFonts w:ascii="Lucida Grande" w:hAnsi="Lucida Grande" w:cs="Lucida Grande"/>
          <w:sz w:val="22"/>
          <w:szCs w:val="22"/>
        </w:rPr>
        <w:t>Ally</w:t>
      </w:r>
      <w:proofErr w:type="spellEnd"/>
      <w:r w:rsidR="00BE3CD8">
        <w:rPr>
          <w:rFonts w:ascii="Lucida Grande" w:hAnsi="Lucida Grande" w:cs="Lucida Grande"/>
          <w:sz w:val="22"/>
          <w:szCs w:val="22"/>
        </w:rPr>
        <w:t xml:space="preserve"> Music</w:t>
      </w:r>
      <w:r w:rsidRPr="00616452">
        <w:rPr>
          <w:rFonts w:ascii="Lucida Grande" w:hAnsi="Lucida Grande" w:cs="Lucida Grande"/>
          <w:sz w:val="22"/>
          <w:szCs w:val="22"/>
        </w:rPr>
        <w:t xml:space="preserve"> meer dan drie aaneengesloten l</w:t>
      </w:r>
      <w:r w:rsidR="00A30D63">
        <w:rPr>
          <w:rFonts w:ascii="Lucida Grande" w:hAnsi="Lucida Grande" w:cs="Lucida Grande"/>
          <w:sz w:val="22"/>
          <w:szCs w:val="22"/>
        </w:rPr>
        <w:t>essen mist, heeft de leerling</w:t>
      </w:r>
      <w:r w:rsidRPr="00616452">
        <w:rPr>
          <w:rFonts w:ascii="Lucida Grande" w:hAnsi="Lucida Grande" w:cs="Lucida Grande"/>
          <w:sz w:val="22"/>
          <w:szCs w:val="22"/>
        </w:rPr>
        <w:t xml:space="preserve"> recht op restitutie van het lesgeld van d</w:t>
      </w:r>
      <w:r w:rsidR="00A30D63">
        <w:rPr>
          <w:rFonts w:ascii="Lucida Grande" w:hAnsi="Lucida Grande" w:cs="Lucida Grande"/>
          <w:sz w:val="22"/>
          <w:szCs w:val="22"/>
        </w:rPr>
        <w:t>ie maand. Wanneer de leerling</w:t>
      </w:r>
      <w:r w:rsidRPr="00616452">
        <w:rPr>
          <w:rFonts w:ascii="Lucida Grande" w:hAnsi="Lucida Grande" w:cs="Lucida Grande"/>
          <w:sz w:val="22"/>
          <w:szCs w:val="22"/>
        </w:rPr>
        <w:t xml:space="preserve"> een les mis</w:t>
      </w:r>
      <w:r w:rsidR="00BE3CD8">
        <w:rPr>
          <w:rFonts w:ascii="Lucida Grande" w:hAnsi="Lucida Grande" w:cs="Lucida Grande"/>
          <w:sz w:val="22"/>
          <w:szCs w:val="22"/>
        </w:rPr>
        <w:t>t door ziekte van de muziekdocent</w:t>
      </w:r>
      <w:r w:rsidRPr="00616452">
        <w:rPr>
          <w:rFonts w:ascii="Lucida Grande" w:hAnsi="Lucida Grande" w:cs="Lucida Grande"/>
          <w:sz w:val="22"/>
          <w:szCs w:val="22"/>
        </w:rPr>
        <w:t xml:space="preserve">, dan wordt die les op een ander moment (in overleg) ingehaald. </w:t>
      </w:r>
    </w:p>
    <w:p w14:paraId="17A2BAA2" w14:textId="08DA58E3" w:rsidR="0023286C" w:rsidRPr="00616452" w:rsidRDefault="0023286C" w:rsidP="0023286C">
      <w:pPr>
        <w:pStyle w:val="Normaalweb"/>
        <w:rPr>
          <w:rFonts w:ascii="Lucida Grande" w:hAnsi="Lucida Grande" w:cs="Lucida Grande"/>
          <w:sz w:val="22"/>
          <w:szCs w:val="22"/>
        </w:rPr>
      </w:pPr>
      <w:r w:rsidRPr="000D6A8D">
        <w:rPr>
          <w:rStyle w:val="Kop1Char"/>
          <w:color w:val="auto"/>
        </w:rPr>
        <w:t>6.) Verzuim</w:t>
      </w:r>
      <w:r w:rsidRPr="000D6A8D">
        <w:rPr>
          <w:rStyle w:val="Kop1Char"/>
          <w:color w:val="auto"/>
        </w:rPr>
        <w:br/>
      </w:r>
      <w:r w:rsidRPr="00616452">
        <w:rPr>
          <w:rFonts w:ascii="Lucida Grande" w:hAnsi="Lucida Grande" w:cs="Lucida Grande"/>
          <w:sz w:val="22"/>
          <w:szCs w:val="22"/>
        </w:rPr>
        <w:t>Het verzui</w:t>
      </w:r>
      <w:r w:rsidR="00A30D63">
        <w:rPr>
          <w:rFonts w:ascii="Lucida Grande" w:hAnsi="Lucida Grande" w:cs="Lucida Grande"/>
          <w:sz w:val="22"/>
          <w:szCs w:val="22"/>
        </w:rPr>
        <w:t>m van lessen door de leerling</w:t>
      </w:r>
      <w:r w:rsidRPr="00616452">
        <w:rPr>
          <w:rFonts w:ascii="Lucida Grande" w:hAnsi="Lucida Grande" w:cs="Lucida Grande"/>
          <w:sz w:val="22"/>
          <w:szCs w:val="22"/>
        </w:rPr>
        <w:t xml:space="preserve"> geeft geen recht op gedeeltelijk of gehele terugbetaling van lesgeld. </w:t>
      </w:r>
    </w:p>
    <w:p w14:paraId="58DE98D7" w14:textId="582B2F7D" w:rsidR="0023286C" w:rsidRPr="00616452" w:rsidRDefault="0023286C" w:rsidP="0023286C">
      <w:pPr>
        <w:pStyle w:val="Normaalweb"/>
        <w:rPr>
          <w:rFonts w:ascii="Lucida Grande" w:hAnsi="Lucida Grande" w:cs="Lucida Grande"/>
          <w:sz w:val="22"/>
          <w:szCs w:val="22"/>
        </w:rPr>
      </w:pPr>
      <w:r w:rsidRPr="000D6A8D">
        <w:rPr>
          <w:rStyle w:val="Kop1Char"/>
          <w:color w:val="auto"/>
        </w:rPr>
        <w:t>7.) Verhindering</w:t>
      </w:r>
      <w:r w:rsidRPr="000D6A8D">
        <w:rPr>
          <w:rStyle w:val="Kop1Char"/>
          <w:color w:val="auto"/>
        </w:rPr>
        <w:br/>
      </w:r>
      <w:r w:rsidRPr="00616452">
        <w:rPr>
          <w:rFonts w:ascii="Lucida Grande" w:hAnsi="Lucida Grande" w:cs="Lucida Grande"/>
          <w:sz w:val="22"/>
          <w:szCs w:val="22"/>
        </w:rPr>
        <w:t>Wanneer een leerli</w:t>
      </w:r>
      <w:r w:rsidR="00A30D63">
        <w:rPr>
          <w:rFonts w:ascii="Lucida Grande" w:hAnsi="Lucida Grande" w:cs="Lucida Grande"/>
          <w:sz w:val="22"/>
          <w:szCs w:val="22"/>
        </w:rPr>
        <w:t>ng</w:t>
      </w:r>
      <w:r w:rsidRPr="00616452">
        <w:rPr>
          <w:rFonts w:ascii="Lucida Grande" w:hAnsi="Lucida Grande" w:cs="Lucida Grande"/>
          <w:sz w:val="22"/>
          <w:szCs w:val="22"/>
        </w:rPr>
        <w:t xml:space="preserve"> minimaal een week van tevoren </w:t>
      </w:r>
      <w:r w:rsidR="00EC3237" w:rsidRPr="00616452">
        <w:rPr>
          <w:rFonts w:ascii="Lucida Grande" w:hAnsi="Lucida Grande" w:cs="Lucida Grande"/>
          <w:sz w:val="22"/>
          <w:szCs w:val="22"/>
        </w:rPr>
        <w:t>aangeeft</w:t>
      </w:r>
      <w:r w:rsidRPr="00616452">
        <w:rPr>
          <w:rFonts w:ascii="Lucida Grande" w:hAnsi="Lucida Grande" w:cs="Lucida Grande"/>
          <w:sz w:val="22"/>
          <w:szCs w:val="22"/>
        </w:rPr>
        <w:t xml:space="preserve"> niet op de vaste tijd te kunnen komen</w:t>
      </w:r>
      <w:r w:rsidR="00A30D63">
        <w:rPr>
          <w:rFonts w:ascii="Lucida Grande" w:hAnsi="Lucida Grande" w:cs="Lucida Grande"/>
          <w:sz w:val="22"/>
          <w:szCs w:val="22"/>
        </w:rPr>
        <w:t>,</w:t>
      </w:r>
      <w:r w:rsidRPr="00616452">
        <w:rPr>
          <w:rFonts w:ascii="Lucida Grande" w:hAnsi="Lucida Grande" w:cs="Lucida Grande"/>
          <w:sz w:val="22"/>
          <w:szCs w:val="22"/>
        </w:rPr>
        <w:t xml:space="preserve"> wordt er gekeken naar een alternatieve dag of tijd. In and</w:t>
      </w:r>
      <w:r w:rsidR="00A30D63">
        <w:rPr>
          <w:rFonts w:ascii="Lucida Grande" w:hAnsi="Lucida Grande" w:cs="Lucida Grande"/>
          <w:sz w:val="22"/>
          <w:szCs w:val="22"/>
        </w:rPr>
        <w:t>ere gevallen mist de leerling</w:t>
      </w:r>
      <w:r w:rsidRPr="00616452">
        <w:rPr>
          <w:rFonts w:ascii="Lucida Grande" w:hAnsi="Lucida Grande" w:cs="Lucida Grande"/>
          <w:sz w:val="22"/>
          <w:szCs w:val="22"/>
        </w:rPr>
        <w:t xml:space="preserve"> de les. De les wordt wel in rekening gebracht. </w:t>
      </w:r>
    </w:p>
    <w:p w14:paraId="30C5D292" w14:textId="51A1B86C" w:rsidR="008C3F60" w:rsidRPr="00616452" w:rsidRDefault="00557B46" w:rsidP="008C3F60">
      <w:pPr>
        <w:pStyle w:val="Normaalweb"/>
        <w:rPr>
          <w:rFonts w:ascii="Lucida Grande" w:hAnsi="Lucida Grande" w:cs="Lucida Grande"/>
          <w:sz w:val="22"/>
          <w:szCs w:val="22"/>
        </w:rPr>
      </w:pPr>
      <w:r w:rsidRPr="000D6A8D">
        <w:rPr>
          <w:rStyle w:val="Kop1Char"/>
          <w:color w:val="auto"/>
        </w:rPr>
        <w:t>8.)</w:t>
      </w:r>
      <w:r w:rsidR="008C3F60" w:rsidRPr="000D6A8D">
        <w:rPr>
          <w:rStyle w:val="Kop1Char"/>
          <w:color w:val="auto"/>
        </w:rPr>
        <w:t xml:space="preserve"> Instrumenten en leermiddelen</w:t>
      </w:r>
      <w:r w:rsidR="008C3F60" w:rsidRPr="000D6A8D">
        <w:rPr>
          <w:rStyle w:val="Kop1Char"/>
          <w:color w:val="auto"/>
        </w:rPr>
        <w:br/>
      </w:r>
      <w:r w:rsidR="008C3F60" w:rsidRPr="00616452">
        <w:rPr>
          <w:rFonts w:ascii="Lucida Grande" w:hAnsi="Lucida Grande" w:cs="Lucida Grande"/>
          <w:sz w:val="22"/>
          <w:szCs w:val="22"/>
        </w:rPr>
        <w:t>Van de leerlingen wordt verwacht dat zij de beschikking hebben over een geschikt instrument zodat er naast de lessen regelmatig gestudeerd kan worden.</w:t>
      </w:r>
      <w:r w:rsidR="008C3F60" w:rsidRPr="00616452">
        <w:rPr>
          <w:rFonts w:ascii="Lucida Grande" w:hAnsi="Lucida Grande" w:cs="Lucida Grande"/>
          <w:sz w:val="22"/>
          <w:szCs w:val="22"/>
        </w:rPr>
        <w:br/>
        <w:t>De aanschaf van studieboeken en / of ander studiemateriaal is voo</w:t>
      </w:r>
      <w:r w:rsidR="00A30D63">
        <w:rPr>
          <w:rFonts w:ascii="Lucida Grande" w:hAnsi="Lucida Grande" w:cs="Lucida Grande"/>
          <w:sz w:val="22"/>
          <w:szCs w:val="22"/>
        </w:rPr>
        <w:t>r de rekening van de leerling</w:t>
      </w:r>
      <w:r w:rsidR="008C3F60" w:rsidRPr="00616452">
        <w:rPr>
          <w:rFonts w:ascii="Lucida Grande" w:hAnsi="Lucida Grande" w:cs="Lucida Grande"/>
          <w:sz w:val="22"/>
          <w:szCs w:val="22"/>
        </w:rPr>
        <w:t xml:space="preserve">. </w:t>
      </w:r>
    </w:p>
    <w:p w14:paraId="2276284B" w14:textId="0A055918" w:rsidR="008C3F60" w:rsidRPr="00BE3CD8" w:rsidRDefault="00616452" w:rsidP="00616452">
      <w:pPr>
        <w:rPr>
          <w:rFonts w:ascii="Lucida Grande" w:hAnsi="Lucida Grande" w:cs="Lucida Grande"/>
          <w:color w:val="1A1718"/>
          <w:sz w:val="22"/>
          <w:szCs w:val="22"/>
        </w:rPr>
      </w:pPr>
      <w:r w:rsidRPr="000D6A8D">
        <w:rPr>
          <w:rStyle w:val="Kop1Char"/>
          <w:color w:val="auto"/>
        </w:rPr>
        <w:t>9.) Slotbepalingen</w:t>
      </w:r>
      <w:r w:rsidRPr="000D6A8D">
        <w:rPr>
          <w:rStyle w:val="Kop1Char"/>
          <w:color w:val="auto"/>
        </w:rPr>
        <w:br/>
      </w:r>
      <w:proofErr w:type="spellStart"/>
      <w:r w:rsidRPr="00BE3CD8">
        <w:rPr>
          <w:rFonts w:ascii="Lucida Grande" w:hAnsi="Lucida Grande" w:cs="Lucida Grande"/>
          <w:color w:val="1A1718"/>
          <w:sz w:val="22"/>
          <w:szCs w:val="22"/>
        </w:rPr>
        <w:t>Ally</w:t>
      </w:r>
      <w:proofErr w:type="spellEnd"/>
      <w:r w:rsidRPr="00BE3CD8">
        <w:rPr>
          <w:rFonts w:ascii="Lucida Grande" w:hAnsi="Lucida Grande" w:cs="Lucida Grande"/>
          <w:color w:val="1A1718"/>
          <w:sz w:val="22"/>
          <w:szCs w:val="22"/>
        </w:rPr>
        <w:t xml:space="preserve"> Music</w:t>
      </w:r>
      <w:r w:rsidR="008C3F60" w:rsidRPr="00BE3CD8">
        <w:rPr>
          <w:rFonts w:ascii="Lucida Grande" w:hAnsi="Lucida Grande" w:cs="Lucida Grande"/>
          <w:color w:val="1A1718"/>
          <w:sz w:val="22"/>
          <w:szCs w:val="22"/>
        </w:rPr>
        <w:t xml:space="preserve"> behoudt zich het recht voor om in ge</w:t>
      </w:r>
      <w:r w:rsidRPr="00BE3CD8">
        <w:rPr>
          <w:rFonts w:ascii="Lucida Grande" w:hAnsi="Lucida Grande" w:cs="Lucida Grande"/>
          <w:color w:val="1A1718"/>
          <w:sz w:val="22"/>
          <w:szCs w:val="22"/>
        </w:rPr>
        <w:t>vallen van wanprestatie of</w:t>
      </w:r>
      <w:r w:rsidR="008C3F60" w:rsidRPr="00BE3CD8">
        <w:rPr>
          <w:rFonts w:ascii="Lucida Grande" w:hAnsi="Lucida Grande" w:cs="Lucida Grande"/>
          <w:color w:val="1A1718"/>
          <w:sz w:val="22"/>
          <w:szCs w:val="22"/>
        </w:rPr>
        <w:t xml:space="preserve"> wangedrag de leerling met onmiddellijke ingang de toegang tot de lessen te ontzeggen. De leerling, of diens ouders, zullen hiervan </w:t>
      </w:r>
      <w:r w:rsidRPr="00BE3CD8">
        <w:rPr>
          <w:rFonts w:ascii="Lucida Grande" w:hAnsi="Lucida Grande" w:cs="Lucida Grande"/>
          <w:color w:val="1A1718"/>
          <w:sz w:val="22"/>
          <w:szCs w:val="22"/>
        </w:rPr>
        <w:t>schriftelijk</w:t>
      </w:r>
      <w:r w:rsidR="008C3F60" w:rsidRPr="00BE3CD8">
        <w:rPr>
          <w:rFonts w:ascii="Lucida Grande" w:hAnsi="Lucida Grande" w:cs="Lucida Grande"/>
          <w:color w:val="1A1718"/>
          <w:sz w:val="22"/>
          <w:szCs w:val="22"/>
        </w:rPr>
        <w:t xml:space="preserve"> op de hoogte worden gebracht.</w:t>
      </w:r>
    </w:p>
    <w:p w14:paraId="43389AC7" w14:textId="01FE5F96" w:rsidR="008C3F60" w:rsidRPr="00BE3CD8" w:rsidRDefault="00616452" w:rsidP="00616452">
      <w:pPr>
        <w:widowControl w:val="0"/>
        <w:tabs>
          <w:tab w:val="left" w:pos="220"/>
          <w:tab w:val="left" w:pos="720"/>
        </w:tabs>
        <w:autoSpaceDE w:val="0"/>
        <w:autoSpaceDN w:val="0"/>
        <w:adjustRightInd w:val="0"/>
        <w:rPr>
          <w:rFonts w:ascii="Lucida Grande" w:hAnsi="Lucida Grande" w:cs="Lucida Grande"/>
          <w:color w:val="1A1718"/>
          <w:sz w:val="22"/>
          <w:szCs w:val="22"/>
        </w:rPr>
      </w:pPr>
      <w:proofErr w:type="spellStart"/>
      <w:r w:rsidRPr="00BE3CD8">
        <w:rPr>
          <w:rFonts w:ascii="Lucida Grande" w:hAnsi="Lucida Grande" w:cs="Lucida Grande"/>
          <w:color w:val="1A1718"/>
          <w:sz w:val="22"/>
          <w:szCs w:val="22"/>
        </w:rPr>
        <w:t>Ally</w:t>
      </w:r>
      <w:proofErr w:type="spellEnd"/>
      <w:r w:rsidRPr="00BE3CD8">
        <w:rPr>
          <w:rFonts w:ascii="Lucida Grande" w:hAnsi="Lucida Grande" w:cs="Lucida Grande"/>
          <w:color w:val="1A1718"/>
          <w:sz w:val="22"/>
          <w:szCs w:val="22"/>
        </w:rPr>
        <w:t xml:space="preserve"> Music</w:t>
      </w:r>
      <w:r w:rsidR="008C3F60" w:rsidRPr="00BE3CD8">
        <w:rPr>
          <w:rFonts w:ascii="Lucida Grande" w:hAnsi="Lucida Grande" w:cs="Lucida Grande"/>
          <w:color w:val="1A1718"/>
          <w:sz w:val="22"/>
          <w:szCs w:val="22"/>
        </w:rPr>
        <w:t xml:space="preserve"> aanvaardt geen aansprakelijkheid voor kosten, die de leerlingen maken als gevolg van letsel, ongeval, diefstal of vernieling tijdens hun verblijf in de Muziekschool. Uitzonderingen vormen de gevallen waarin wettelijke aansp</w:t>
      </w:r>
      <w:r w:rsidRPr="00BE3CD8">
        <w:rPr>
          <w:rFonts w:ascii="Lucida Grande" w:hAnsi="Lucida Grande" w:cs="Lucida Grande"/>
          <w:color w:val="1A1718"/>
          <w:sz w:val="22"/>
          <w:szCs w:val="22"/>
        </w:rPr>
        <w:t xml:space="preserve">rakelijkheid van de </w:t>
      </w:r>
      <w:proofErr w:type="spellStart"/>
      <w:r w:rsidRPr="00BE3CD8">
        <w:rPr>
          <w:rFonts w:ascii="Lucida Grande" w:hAnsi="Lucida Grande" w:cs="Lucida Grande"/>
          <w:color w:val="1A1718"/>
          <w:sz w:val="22"/>
          <w:szCs w:val="22"/>
        </w:rPr>
        <w:t>Ally</w:t>
      </w:r>
      <w:proofErr w:type="spellEnd"/>
      <w:r w:rsidRPr="00BE3CD8">
        <w:rPr>
          <w:rFonts w:ascii="Lucida Grande" w:hAnsi="Lucida Grande" w:cs="Lucida Grande"/>
          <w:color w:val="1A1718"/>
          <w:sz w:val="22"/>
          <w:szCs w:val="22"/>
        </w:rPr>
        <w:t xml:space="preserve"> Music</w:t>
      </w:r>
      <w:r w:rsidR="008C3F60" w:rsidRPr="00BE3CD8">
        <w:rPr>
          <w:rFonts w:ascii="Lucida Grande" w:hAnsi="Lucida Grande" w:cs="Lucida Grande"/>
          <w:color w:val="1A1718"/>
          <w:sz w:val="22"/>
          <w:szCs w:val="22"/>
        </w:rPr>
        <w:t xml:space="preserve"> wordt vastgesteld.</w:t>
      </w:r>
    </w:p>
    <w:p w14:paraId="16A5A4FB" w14:textId="77777777" w:rsidR="00616452" w:rsidRPr="00BE3CD8" w:rsidRDefault="00616452" w:rsidP="00616452">
      <w:pPr>
        <w:widowControl w:val="0"/>
        <w:tabs>
          <w:tab w:val="left" w:pos="220"/>
          <w:tab w:val="left" w:pos="720"/>
        </w:tabs>
        <w:autoSpaceDE w:val="0"/>
        <w:autoSpaceDN w:val="0"/>
        <w:adjustRightInd w:val="0"/>
        <w:rPr>
          <w:rFonts w:ascii="Lucida Grande" w:hAnsi="Lucida Grande" w:cs="Lucida Grande"/>
          <w:color w:val="1A1718"/>
          <w:sz w:val="22"/>
          <w:szCs w:val="22"/>
        </w:rPr>
      </w:pPr>
    </w:p>
    <w:p w14:paraId="6BB70075" w14:textId="77777777" w:rsidR="00616452" w:rsidRPr="00BE3CD8" w:rsidRDefault="00616452" w:rsidP="00616452">
      <w:pPr>
        <w:widowControl w:val="0"/>
        <w:tabs>
          <w:tab w:val="left" w:pos="220"/>
          <w:tab w:val="left" w:pos="720"/>
        </w:tabs>
        <w:autoSpaceDE w:val="0"/>
        <w:autoSpaceDN w:val="0"/>
        <w:adjustRightInd w:val="0"/>
        <w:rPr>
          <w:rFonts w:ascii="Lucida Grande" w:hAnsi="Lucida Grande" w:cs="Lucida Grande"/>
          <w:color w:val="1A1718"/>
          <w:sz w:val="22"/>
          <w:szCs w:val="22"/>
        </w:rPr>
      </w:pPr>
    </w:p>
    <w:p w14:paraId="6D96A014" w14:textId="43D69DA2" w:rsidR="008C3F60" w:rsidRPr="00BE3CD8" w:rsidRDefault="008C3F60" w:rsidP="00616452">
      <w:pPr>
        <w:widowControl w:val="0"/>
        <w:tabs>
          <w:tab w:val="left" w:pos="220"/>
          <w:tab w:val="left" w:pos="720"/>
        </w:tabs>
        <w:autoSpaceDE w:val="0"/>
        <w:autoSpaceDN w:val="0"/>
        <w:adjustRightInd w:val="0"/>
        <w:rPr>
          <w:rFonts w:ascii="Lucida Grande" w:hAnsi="Lucida Grande" w:cs="Lucida Grande"/>
          <w:color w:val="1A1718"/>
          <w:sz w:val="22"/>
          <w:szCs w:val="22"/>
        </w:rPr>
      </w:pPr>
      <w:r w:rsidRPr="00BE3CD8">
        <w:rPr>
          <w:rFonts w:ascii="Lucida Grande" w:hAnsi="Lucida Grande" w:cs="Lucida Grande"/>
          <w:color w:val="1A1718"/>
          <w:sz w:val="22"/>
          <w:szCs w:val="22"/>
        </w:rPr>
        <w:t>Deze algemene voorwaarden treden in</w:t>
      </w:r>
      <w:r w:rsidR="009D0583" w:rsidRPr="00BE3CD8">
        <w:rPr>
          <w:rFonts w:ascii="Lucida Grande" w:hAnsi="Lucida Grande" w:cs="Lucida Grande"/>
          <w:color w:val="1A1718"/>
          <w:sz w:val="22"/>
          <w:szCs w:val="22"/>
        </w:rPr>
        <w:t xml:space="preserve"> werking met ingang van 1 </w:t>
      </w:r>
      <w:r w:rsidR="00384F60" w:rsidRPr="00BE3CD8">
        <w:rPr>
          <w:rFonts w:ascii="Lucida Grande" w:hAnsi="Lucida Grande" w:cs="Lucida Grande"/>
          <w:color w:val="1A1718"/>
          <w:sz w:val="22"/>
          <w:szCs w:val="22"/>
        </w:rPr>
        <w:t>september</w:t>
      </w:r>
      <w:r w:rsidRPr="00BE3CD8">
        <w:rPr>
          <w:rFonts w:ascii="Lucida Grande" w:hAnsi="Lucida Grande" w:cs="Lucida Grande"/>
          <w:color w:val="1A1718"/>
          <w:sz w:val="22"/>
          <w:szCs w:val="22"/>
        </w:rPr>
        <w:t xml:space="preserve"> 20</w:t>
      </w:r>
      <w:r w:rsidR="00BE3CD8">
        <w:rPr>
          <w:rFonts w:ascii="Lucida Grande" w:hAnsi="Lucida Grande" w:cs="Lucida Grande"/>
          <w:color w:val="1A1718"/>
          <w:sz w:val="22"/>
          <w:szCs w:val="22"/>
        </w:rPr>
        <w:t>18</w:t>
      </w:r>
      <w:bookmarkStart w:id="0" w:name="_GoBack"/>
      <w:bookmarkEnd w:id="0"/>
      <w:r w:rsidRPr="00BE3CD8">
        <w:rPr>
          <w:rFonts w:ascii="Lucida Grande" w:hAnsi="Lucida Grande" w:cs="Lucida Grande"/>
          <w:color w:val="1A1718"/>
          <w:sz w:val="22"/>
          <w:szCs w:val="22"/>
        </w:rPr>
        <w:t>.</w:t>
      </w:r>
    </w:p>
    <w:p w14:paraId="46880CA9" w14:textId="275FD0C7" w:rsidR="008C3F60" w:rsidRPr="00616452" w:rsidRDefault="008C3F60" w:rsidP="008C3F60">
      <w:pPr>
        <w:rPr>
          <w:rFonts w:ascii="Lucida Grande" w:hAnsi="Lucida Grande" w:cs="Lucida Grande"/>
        </w:rPr>
      </w:pPr>
    </w:p>
    <w:sectPr w:rsidR="008C3F60" w:rsidRPr="00616452" w:rsidSect="00353B14">
      <w:headerReference w:type="default" r:id="rId7"/>
      <w:pgSz w:w="11900" w:h="16840"/>
      <w:pgMar w:top="1417" w:right="41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BBC6" w14:textId="77777777" w:rsidR="00D60A83" w:rsidRDefault="00D60A83" w:rsidP="002346E0">
      <w:r>
        <w:separator/>
      </w:r>
    </w:p>
  </w:endnote>
  <w:endnote w:type="continuationSeparator" w:id="0">
    <w:p w14:paraId="1C524019" w14:textId="77777777" w:rsidR="00D60A83" w:rsidRDefault="00D60A83" w:rsidP="0023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4CD8" w14:textId="77777777" w:rsidR="00D60A83" w:rsidRDefault="00D60A83" w:rsidP="002346E0">
      <w:r>
        <w:separator/>
      </w:r>
    </w:p>
  </w:footnote>
  <w:footnote w:type="continuationSeparator" w:id="0">
    <w:p w14:paraId="2E255CAB" w14:textId="77777777" w:rsidR="00D60A83" w:rsidRDefault="00D60A83" w:rsidP="0023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A9B" w14:textId="4D2EE597" w:rsidR="00FC68AA" w:rsidRDefault="008E5483" w:rsidP="008E5483">
    <w:pPr>
      <w:pStyle w:val="Koptekst"/>
      <w:ind w:left="-1276"/>
      <w:jc w:val="right"/>
    </w:pPr>
    <w:r>
      <w:rPr>
        <w:noProof/>
        <w:lang w:val="en-US"/>
      </w:rPr>
      <mc:AlternateContent>
        <mc:Choice Requires="wps">
          <w:drawing>
            <wp:anchor distT="0" distB="0" distL="114300" distR="114300" simplePos="0" relativeHeight="251659264" behindDoc="0" locked="0" layoutInCell="1" allowOverlap="1" wp14:anchorId="1B2AC34D" wp14:editId="40727314">
              <wp:simplePos x="0" y="0"/>
              <wp:positionH relativeFrom="column">
                <wp:posOffset>-800100</wp:posOffset>
              </wp:positionH>
              <wp:positionV relativeFrom="paragraph">
                <wp:posOffset>564515</wp:posOffset>
              </wp:positionV>
              <wp:extent cx="7315200" cy="0"/>
              <wp:effectExtent l="50800" t="25400" r="76200" b="101600"/>
              <wp:wrapNone/>
              <wp:docPr id="1" name="Rechte verbindingslijn 1"/>
              <wp:cNvGraphicFramePr/>
              <a:graphic xmlns:a="http://schemas.openxmlformats.org/drawingml/2006/main">
                <a:graphicData uri="http://schemas.microsoft.com/office/word/2010/wordprocessingShape">
                  <wps:wsp>
                    <wps:cNvCnPr/>
                    <wps:spPr>
                      <a:xfrm>
                        <a:off x="0" y="0"/>
                        <a:ext cx="73152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71D5F9" id="Rechte verbindingslijn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4.45pt" to="513pt,4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" strokecolor="red" strokeweight="2pt">
              <v:shadow on="t" color="black" opacity="24903f" origin=",.5" offset="0,.55556mm"/>
            </v:line>
          </w:pict>
        </mc:Fallback>
      </mc:AlternateContent>
    </w:r>
    <w:r w:rsidR="00FC68AA" w:rsidRPr="002346E0">
      <w:rPr>
        <w:noProof/>
        <w:lang w:val="en-US"/>
      </w:rPr>
      <mc:AlternateContent>
        <mc:Choice Requires="wpg">
          <w:drawing>
            <wp:inline distT="0" distB="0" distL="0" distR="0" wp14:anchorId="3C59D518" wp14:editId="7AFD64A9">
              <wp:extent cx="7323455" cy="567055"/>
              <wp:effectExtent l="0" t="0" r="0" b="0"/>
              <wp:docPr id="8" name="Groeperen 7"/>
              <wp:cNvGraphicFramePr/>
              <a:graphic xmlns:a="http://schemas.openxmlformats.org/drawingml/2006/main">
                <a:graphicData uri="http://schemas.microsoft.com/office/word/2010/wordprocessingGroup">
                  <wpg:wgp>
                    <wpg:cNvGrpSpPr/>
                    <wpg:grpSpPr>
                      <a:xfrm>
                        <a:off x="0" y="0"/>
                        <a:ext cx="7323455" cy="567055"/>
                        <a:chOff x="812592" y="0"/>
                        <a:chExt cx="5280546" cy="1309967"/>
                      </a:xfrm>
                      <a:solidFill>
                        <a:schemeClr val="tx1">
                          <a:alpha val="45000"/>
                        </a:schemeClr>
                      </a:solidFill>
                      <a:effectLst>
                        <a:glow rad="63500">
                          <a:schemeClr val="tx1">
                            <a:alpha val="75000"/>
                          </a:schemeClr>
                        </a:glow>
                      </a:effectLst>
                    </wpg:grpSpPr>
                    <wps:wsp>
                      <wps:cNvPr id="2" name="Tekstvak 2"/>
                      <wps:cNvSpPr txBox="1"/>
                      <wps:spPr>
                        <a:xfrm>
                          <a:off x="812592" y="0"/>
                          <a:ext cx="5280545" cy="1309967"/>
                        </a:xfrm>
                        <a:prstGeom prst="rect">
                          <a:avLst/>
                        </a:prstGeom>
                        <a:solidFill>
                          <a:schemeClr val="tx1"/>
                        </a:solidFill>
                      </wps:spPr>
                      <wps:txbx>
                        <w:txbxContent>
                          <w:p w14:paraId="7EB44B7B" w14:textId="3A89C217" w:rsidR="00FC68AA" w:rsidRPr="00FC68AA" w:rsidRDefault="00FC68AA" w:rsidP="008E5483">
                            <w:pPr>
                              <w:pStyle w:val="Normaalweb"/>
                              <w:spacing w:before="0" w:beforeAutospacing="0" w:after="0" w:afterAutospacing="0"/>
                              <w:jc w:val="center"/>
                              <w:rPr>
                                <w:rFonts w:ascii="Lucida Grande" w:hAnsi="Lucida Grande" w:cs="Lucida Grande"/>
                                <w:color w:val="FF0000"/>
                                <w:kern w:val="24"/>
                                <w:sz w:val="22"/>
                                <w:szCs w:val="22"/>
                              </w:rPr>
                            </w:pPr>
                          </w:p>
                          <w:p w14:paraId="200AFEDA" w14:textId="60169B9C" w:rsidR="00FC68AA" w:rsidRPr="008E5483" w:rsidRDefault="008E5483" w:rsidP="008E5483">
                            <w:pPr>
                              <w:pStyle w:val="Normaalweb"/>
                              <w:spacing w:before="0" w:beforeAutospacing="0" w:after="0" w:afterAutospacing="0"/>
                              <w:jc w:val="center"/>
                              <w:rPr>
                                <w:rFonts w:ascii="Courier" w:hAnsi="Courier" w:cs="Arial"/>
                                <w:sz w:val="36"/>
                                <w:szCs w:val="36"/>
                              </w:rPr>
                            </w:pPr>
                            <w:r>
                              <w:rPr>
                                <w:rFonts w:ascii="Courier" w:hAnsi="Courier" w:cs="Lucida Grande"/>
                                <w:color w:val="FF0000"/>
                                <w:kern w:val="24"/>
                                <w:sz w:val="40"/>
                                <w:szCs w:val="40"/>
                              </w:rPr>
                              <w:t xml:space="preserve">                               </w:t>
                            </w:r>
                            <w:proofErr w:type="spellStart"/>
                            <w:r w:rsidR="00FC68AA" w:rsidRPr="008E5483">
                              <w:rPr>
                                <w:rFonts w:ascii="Courier" w:hAnsi="Courier" w:cs="Lucida Grande"/>
                                <w:color w:val="FF0000"/>
                                <w:kern w:val="24"/>
                                <w:sz w:val="36"/>
                                <w:szCs w:val="36"/>
                              </w:rPr>
                              <w:t>Ally</w:t>
                            </w:r>
                            <w:proofErr w:type="spellEnd"/>
                            <w:r w:rsidR="00FC68AA" w:rsidRPr="008E5483">
                              <w:rPr>
                                <w:rFonts w:ascii="Courier" w:hAnsi="Courier" w:cs="Lucida Grande"/>
                                <w:color w:val="FF0000"/>
                                <w:kern w:val="24"/>
                                <w:sz w:val="36"/>
                                <w:szCs w:val="36"/>
                              </w:rPr>
                              <w:t xml:space="preserve"> Mu</w:t>
                            </w:r>
                            <w:r w:rsidRPr="008E5483">
                              <w:rPr>
                                <w:rFonts w:ascii="Courier" w:hAnsi="Courier" w:cs="Lucida Grande"/>
                                <w:color w:val="FF0000"/>
                                <w:kern w:val="24"/>
                                <w:sz w:val="36"/>
                                <w:szCs w:val="36"/>
                              </w:rPr>
                              <w:t>sic</w:t>
                            </w:r>
                          </w:p>
                        </w:txbxContent>
                      </wps:txbx>
                      <wps:bodyPr wrap="square" rtlCol="0" anchor="ctr" anchorCtr="0">
                        <a:noAutofit/>
                      </wps:bodyPr>
                    </wps:wsp>
                    <pic:pic xmlns:pic="http://schemas.openxmlformats.org/drawingml/2006/picture">
                      <pic:nvPicPr>
                        <pic:cNvPr id="3" name="Afbeelding 3" descr="0296_300414_2057-B0012.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759308" y="13475"/>
                          <a:ext cx="333830" cy="1296490"/>
                        </a:xfrm>
                        <a:prstGeom prst="rect">
                          <a:avLst/>
                        </a:prstGeom>
                        <a:grpFill/>
                      </pic:spPr>
                    </pic:pic>
                  </wpg:wgp>
                </a:graphicData>
              </a:graphic>
            </wp:inline>
          </w:drawing>
        </mc:Choice>
        <mc:Fallback>
          <w:pict>
            <v:group w14:anchorId="3C59D518" id="Groeperen 7" o:spid="_x0000_s1026" style="width:576.65pt;height:44.65pt;mso-position-horizontal-relative:char;mso-position-vertical-relative:line" coordorigin="8125" coordsize="52805,13099"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">
              <v:shapetype id="_x0000_t202" coordsize="21600,21600" o:spt="202" path="m,l,21600r21600,l21600,xe">
                <v:stroke joinstyle="miter"/>
                <v:path gradientshapeok="t" o:connecttype="rect"/>
              </v:shapetype>
              <v:shape id="Tekstvak 2" o:spid="_x0000_s1027" type="#_x0000_t202" style="position:absolute;left:8125;width:52806;height:130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" fillcolor="black [3213]" stroked="f">
                <v:textbox>
                  <w:txbxContent>
                    <w:p w14:paraId="7EB44B7B" w14:textId="3A89C217" w:rsidR="00FC68AA" w:rsidRPr="00FC68AA" w:rsidRDefault="00FC68AA" w:rsidP="008E5483">
                      <w:pPr>
                        <w:pStyle w:val="Normaalweb"/>
                        <w:spacing w:before="0" w:beforeAutospacing="0" w:after="0" w:afterAutospacing="0"/>
                        <w:jc w:val="center"/>
                        <w:rPr>
                          <w:rFonts w:ascii="Lucida Grande" w:hAnsi="Lucida Grande" w:cs="Lucida Grande"/>
                          <w:color w:val="FF0000"/>
                          <w:kern w:val="24"/>
                          <w:sz w:val="22"/>
                          <w:szCs w:val="22"/>
                        </w:rPr>
                      </w:pPr>
                    </w:p>
                    <w:p w14:paraId="200AFEDA" w14:textId="60169B9C" w:rsidR="00FC68AA" w:rsidRPr="008E5483" w:rsidRDefault="008E5483" w:rsidP="008E5483">
                      <w:pPr>
                        <w:pStyle w:val="Normaalweb"/>
                        <w:spacing w:before="0" w:beforeAutospacing="0" w:after="0" w:afterAutospacing="0"/>
                        <w:jc w:val="center"/>
                        <w:rPr>
                          <w:rFonts w:ascii="Courier" w:hAnsi="Courier" w:cs="Arial"/>
                          <w:sz w:val="36"/>
                          <w:szCs w:val="36"/>
                        </w:rPr>
                      </w:pPr>
                      <w:r>
                        <w:rPr>
                          <w:rFonts w:ascii="Courier" w:hAnsi="Courier" w:cs="Lucida Grande"/>
                          <w:color w:val="FF0000"/>
                          <w:kern w:val="24"/>
                          <w:sz w:val="40"/>
                          <w:szCs w:val="40"/>
                        </w:rPr>
                        <w:t xml:space="preserve">                               </w:t>
                      </w:r>
                      <w:proofErr w:type="spellStart"/>
                      <w:r w:rsidR="00FC68AA" w:rsidRPr="008E5483">
                        <w:rPr>
                          <w:rFonts w:ascii="Courier" w:hAnsi="Courier" w:cs="Lucida Grande"/>
                          <w:color w:val="FF0000"/>
                          <w:kern w:val="24"/>
                          <w:sz w:val="36"/>
                          <w:szCs w:val="36"/>
                        </w:rPr>
                        <w:t>Ally</w:t>
                      </w:r>
                      <w:proofErr w:type="spellEnd"/>
                      <w:r w:rsidR="00FC68AA" w:rsidRPr="008E5483">
                        <w:rPr>
                          <w:rFonts w:ascii="Courier" w:hAnsi="Courier" w:cs="Lucida Grande"/>
                          <w:color w:val="FF0000"/>
                          <w:kern w:val="24"/>
                          <w:sz w:val="36"/>
                          <w:szCs w:val="36"/>
                        </w:rPr>
                        <w:t xml:space="preserve"> Mu</w:t>
                      </w:r>
                      <w:r w:rsidRPr="008E5483">
                        <w:rPr>
                          <w:rFonts w:ascii="Courier" w:hAnsi="Courier" w:cs="Lucida Grande"/>
                          <w:color w:val="FF0000"/>
                          <w:kern w:val="24"/>
                          <w:sz w:val="36"/>
                          <w:szCs w:val="36"/>
                        </w:rPr>
                        <w:t>sic</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8" type="#_x0000_t75" alt="0296_300414_2057-B0012.jpg" style="position:absolute;left:57593;top:134;width:3338;height:129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">
                <v:imagedata r:id="rId2" o:title="0296_300414_2057-B0012"/>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60"/>
    <w:rsid w:val="000D6A8D"/>
    <w:rsid w:val="001516DE"/>
    <w:rsid w:val="001F67AC"/>
    <w:rsid w:val="0023286C"/>
    <w:rsid w:val="002346E0"/>
    <w:rsid w:val="002759E9"/>
    <w:rsid w:val="002A1A49"/>
    <w:rsid w:val="002D5717"/>
    <w:rsid w:val="00307013"/>
    <w:rsid w:val="003244E9"/>
    <w:rsid w:val="00343F09"/>
    <w:rsid w:val="00353B14"/>
    <w:rsid w:val="00370D72"/>
    <w:rsid w:val="00384F60"/>
    <w:rsid w:val="0046322E"/>
    <w:rsid w:val="00557B46"/>
    <w:rsid w:val="00616452"/>
    <w:rsid w:val="006C7905"/>
    <w:rsid w:val="0072177F"/>
    <w:rsid w:val="008C3F60"/>
    <w:rsid w:val="008E5483"/>
    <w:rsid w:val="00902FCB"/>
    <w:rsid w:val="009903F2"/>
    <w:rsid w:val="009D0583"/>
    <w:rsid w:val="00A30D63"/>
    <w:rsid w:val="00BE3CD8"/>
    <w:rsid w:val="00C3003F"/>
    <w:rsid w:val="00D60A83"/>
    <w:rsid w:val="00D8086C"/>
    <w:rsid w:val="00E76F5B"/>
    <w:rsid w:val="00EC3237"/>
    <w:rsid w:val="00EC749F"/>
    <w:rsid w:val="00F82227"/>
    <w:rsid w:val="00FC68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F0789"/>
  <w14:defaultImageDpi w14:val="300"/>
  <w15:docId w15:val="{12FEA6CA-D0D7-A64F-BDE9-1D1741BB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177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C3F60"/>
    <w:pPr>
      <w:spacing w:before="100" w:beforeAutospacing="1" w:after="100" w:afterAutospacing="1"/>
    </w:pPr>
    <w:rPr>
      <w:rFonts w:ascii="Times" w:hAnsi="Times" w:cs="Times New Roman"/>
      <w:sz w:val="20"/>
      <w:szCs w:val="20"/>
    </w:rPr>
  </w:style>
  <w:style w:type="character" w:customStyle="1" w:styleId="Kop1Char">
    <w:name w:val="Kop 1 Char"/>
    <w:basedOn w:val="Standaardalinea-lettertype"/>
    <w:link w:val="Kop1"/>
    <w:uiPriority w:val="9"/>
    <w:rsid w:val="0072177F"/>
    <w:rPr>
      <w:rFonts w:asciiTheme="majorHAnsi" w:eastAsiaTheme="majorEastAsia" w:hAnsiTheme="majorHAnsi" w:cstheme="majorBidi"/>
      <w:b/>
      <w:bCs/>
      <w:color w:val="345A8A" w:themeColor="accent1" w:themeShade="B5"/>
      <w:sz w:val="32"/>
      <w:szCs w:val="32"/>
    </w:rPr>
  </w:style>
  <w:style w:type="paragraph" w:styleId="Titel">
    <w:name w:val="Title"/>
    <w:basedOn w:val="Standaard"/>
    <w:next w:val="Standaard"/>
    <w:link w:val="TitelChar"/>
    <w:uiPriority w:val="10"/>
    <w:qFormat/>
    <w:rsid w:val="007217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2177F"/>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72177F"/>
  </w:style>
  <w:style w:type="paragraph" w:styleId="Koptekst">
    <w:name w:val="header"/>
    <w:basedOn w:val="Standaard"/>
    <w:link w:val="KoptekstChar"/>
    <w:uiPriority w:val="99"/>
    <w:unhideWhenUsed/>
    <w:rsid w:val="002346E0"/>
    <w:pPr>
      <w:tabs>
        <w:tab w:val="center" w:pos="4536"/>
        <w:tab w:val="right" w:pos="9072"/>
      </w:tabs>
    </w:pPr>
  </w:style>
  <w:style w:type="character" w:customStyle="1" w:styleId="KoptekstChar">
    <w:name w:val="Koptekst Char"/>
    <w:basedOn w:val="Standaardalinea-lettertype"/>
    <w:link w:val="Koptekst"/>
    <w:uiPriority w:val="99"/>
    <w:rsid w:val="002346E0"/>
  </w:style>
  <w:style w:type="paragraph" w:styleId="Voettekst">
    <w:name w:val="footer"/>
    <w:basedOn w:val="Standaard"/>
    <w:link w:val="VoettekstChar"/>
    <w:uiPriority w:val="99"/>
    <w:unhideWhenUsed/>
    <w:rsid w:val="002346E0"/>
    <w:pPr>
      <w:tabs>
        <w:tab w:val="center" w:pos="4536"/>
        <w:tab w:val="right" w:pos="9072"/>
      </w:tabs>
    </w:pPr>
  </w:style>
  <w:style w:type="character" w:customStyle="1" w:styleId="VoettekstChar">
    <w:name w:val="Voettekst Char"/>
    <w:basedOn w:val="Standaardalinea-lettertype"/>
    <w:link w:val="Voettekst"/>
    <w:uiPriority w:val="99"/>
    <w:rsid w:val="002346E0"/>
  </w:style>
  <w:style w:type="paragraph" w:styleId="Ballontekst">
    <w:name w:val="Balloon Text"/>
    <w:basedOn w:val="Standaard"/>
    <w:link w:val="BallontekstChar"/>
    <w:uiPriority w:val="99"/>
    <w:semiHidden/>
    <w:unhideWhenUsed/>
    <w:rsid w:val="002346E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346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49395">
      <w:bodyDiv w:val="1"/>
      <w:marLeft w:val="0"/>
      <w:marRight w:val="0"/>
      <w:marTop w:val="0"/>
      <w:marBottom w:val="0"/>
      <w:divBdr>
        <w:top w:val="none" w:sz="0" w:space="0" w:color="auto"/>
        <w:left w:val="none" w:sz="0" w:space="0" w:color="auto"/>
        <w:bottom w:val="none" w:sz="0" w:space="0" w:color="auto"/>
        <w:right w:val="none" w:sz="0" w:space="0" w:color="auto"/>
      </w:divBdr>
      <w:divsChild>
        <w:div w:id="1783921002">
          <w:marLeft w:val="0"/>
          <w:marRight w:val="0"/>
          <w:marTop w:val="0"/>
          <w:marBottom w:val="0"/>
          <w:divBdr>
            <w:top w:val="none" w:sz="0" w:space="0" w:color="auto"/>
            <w:left w:val="none" w:sz="0" w:space="0" w:color="auto"/>
            <w:bottom w:val="none" w:sz="0" w:space="0" w:color="auto"/>
            <w:right w:val="none" w:sz="0" w:space="0" w:color="auto"/>
          </w:divBdr>
          <w:divsChild>
            <w:div w:id="328363722">
              <w:marLeft w:val="0"/>
              <w:marRight w:val="0"/>
              <w:marTop w:val="0"/>
              <w:marBottom w:val="0"/>
              <w:divBdr>
                <w:top w:val="none" w:sz="0" w:space="0" w:color="auto"/>
                <w:left w:val="none" w:sz="0" w:space="0" w:color="auto"/>
                <w:bottom w:val="none" w:sz="0" w:space="0" w:color="auto"/>
                <w:right w:val="none" w:sz="0" w:space="0" w:color="auto"/>
              </w:divBdr>
              <w:divsChild>
                <w:div w:id="2001349532">
                  <w:marLeft w:val="0"/>
                  <w:marRight w:val="0"/>
                  <w:marTop w:val="0"/>
                  <w:marBottom w:val="0"/>
                  <w:divBdr>
                    <w:top w:val="none" w:sz="0" w:space="0" w:color="auto"/>
                    <w:left w:val="none" w:sz="0" w:space="0" w:color="auto"/>
                    <w:bottom w:val="none" w:sz="0" w:space="0" w:color="auto"/>
                    <w:right w:val="none" w:sz="0" w:space="0" w:color="auto"/>
                  </w:divBdr>
                </w:div>
              </w:divsChild>
            </w:div>
            <w:div w:id="1470318977">
              <w:marLeft w:val="0"/>
              <w:marRight w:val="0"/>
              <w:marTop w:val="0"/>
              <w:marBottom w:val="0"/>
              <w:divBdr>
                <w:top w:val="none" w:sz="0" w:space="0" w:color="auto"/>
                <w:left w:val="none" w:sz="0" w:space="0" w:color="auto"/>
                <w:bottom w:val="none" w:sz="0" w:space="0" w:color="auto"/>
                <w:right w:val="none" w:sz="0" w:space="0" w:color="auto"/>
              </w:divBdr>
              <w:divsChild>
                <w:div w:id="1375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3371">
          <w:marLeft w:val="0"/>
          <w:marRight w:val="0"/>
          <w:marTop w:val="0"/>
          <w:marBottom w:val="0"/>
          <w:divBdr>
            <w:top w:val="none" w:sz="0" w:space="0" w:color="auto"/>
            <w:left w:val="none" w:sz="0" w:space="0" w:color="auto"/>
            <w:bottom w:val="none" w:sz="0" w:space="0" w:color="auto"/>
            <w:right w:val="none" w:sz="0" w:space="0" w:color="auto"/>
          </w:divBdr>
          <w:divsChild>
            <w:div w:id="1748574488">
              <w:marLeft w:val="0"/>
              <w:marRight w:val="0"/>
              <w:marTop w:val="0"/>
              <w:marBottom w:val="0"/>
              <w:divBdr>
                <w:top w:val="none" w:sz="0" w:space="0" w:color="auto"/>
                <w:left w:val="none" w:sz="0" w:space="0" w:color="auto"/>
                <w:bottom w:val="none" w:sz="0" w:space="0" w:color="auto"/>
                <w:right w:val="none" w:sz="0" w:space="0" w:color="auto"/>
              </w:divBdr>
              <w:divsChild>
                <w:div w:id="19493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2229">
      <w:bodyDiv w:val="1"/>
      <w:marLeft w:val="0"/>
      <w:marRight w:val="0"/>
      <w:marTop w:val="0"/>
      <w:marBottom w:val="0"/>
      <w:divBdr>
        <w:top w:val="none" w:sz="0" w:space="0" w:color="auto"/>
        <w:left w:val="none" w:sz="0" w:space="0" w:color="auto"/>
        <w:bottom w:val="none" w:sz="0" w:space="0" w:color="auto"/>
        <w:right w:val="none" w:sz="0" w:space="0" w:color="auto"/>
      </w:divBdr>
      <w:divsChild>
        <w:div w:id="1675111231">
          <w:marLeft w:val="0"/>
          <w:marRight w:val="0"/>
          <w:marTop w:val="0"/>
          <w:marBottom w:val="0"/>
          <w:divBdr>
            <w:top w:val="none" w:sz="0" w:space="0" w:color="auto"/>
            <w:left w:val="none" w:sz="0" w:space="0" w:color="auto"/>
            <w:bottom w:val="none" w:sz="0" w:space="0" w:color="auto"/>
            <w:right w:val="none" w:sz="0" w:space="0" w:color="auto"/>
          </w:divBdr>
          <w:divsChild>
            <w:div w:id="1301688335">
              <w:marLeft w:val="0"/>
              <w:marRight w:val="0"/>
              <w:marTop w:val="0"/>
              <w:marBottom w:val="0"/>
              <w:divBdr>
                <w:top w:val="none" w:sz="0" w:space="0" w:color="auto"/>
                <w:left w:val="none" w:sz="0" w:space="0" w:color="auto"/>
                <w:bottom w:val="none" w:sz="0" w:space="0" w:color="auto"/>
                <w:right w:val="none" w:sz="0" w:space="0" w:color="auto"/>
              </w:divBdr>
              <w:divsChild>
                <w:div w:id="1391462189">
                  <w:marLeft w:val="0"/>
                  <w:marRight w:val="0"/>
                  <w:marTop w:val="0"/>
                  <w:marBottom w:val="0"/>
                  <w:divBdr>
                    <w:top w:val="none" w:sz="0" w:space="0" w:color="auto"/>
                    <w:left w:val="none" w:sz="0" w:space="0" w:color="auto"/>
                    <w:bottom w:val="none" w:sz="0" w:space="0" w:color="auto"/>
                    <w:right w:val="none" w:sz="0" w:space="0" w:color="auto"/>
                  </w:divBdr>
                </w:div>
              </w:divsChild>
            </w:div>
            <w:div w:id="1236669020">
              <w:marLeft w:val="0"/>
              <w:marRight w:val="0"/>
              <w:marTop w:val="0"/>
              <w:marBottom w:val="0"/>
              <w:divBdr>
                <w:top w:val="none" w:sz="0" w:space="0" w:color="auto"/>
                <w:left w:val="none" w:sz="0" w:space="0" w:color="auto"/>
                <w:bottom w:val="none" w:sz="0" w:space="0" w:color="auto"/>
                <w:right w:val="none" w:sz="0" w:space="0" w:color="auto"/>
              </w:divBdr>
              <w:divsChild>
                <w:div w:id="8751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87944">
          <w:marLeft w:val="0"/>
          <w:marRight w:val="0"/>
          <w:marTop w:val="0"/>
          <w:marBottom w:val="0"/>
          <w:divBdr>
            <w:top w:val="none" w:sz="0" w:space="0" w:color="auto"/>
            <w:left w:val="none" w:sz="0" w:space="0" w:color="auto"/>
            <w:bottom w:val="none" w:sz="0" w:space="0" w:color="auto"/>
            <w:right w:val="none" w:sz="0" w:space="0" w:color="auto"/>
          </w:divBdr>
          <w:divsChild>
            <w:div w:id="1981109800">
              <w:marLeft w:val="0"/>
              <w:marRight w:val="0"/>
              <w:marTop w:val="0"/>
              <w:marBottom w:val="0"/>
              <w:divBdr>
                <w:top w:val="none" w:sz="0" w:space="0" w:color="auto"/>
                <w:left w:val="none" w:sz="0" w:space="0" w:color="auto"/>
                <w:bottom w:val="none" w:sz="0" w:space="0" w:color="auto"/>
                <w:right w:val="none" w:sz="0" w:space="0" w:color="auto"/>
              </w:divBdr>
              <w:divsChild>
                <w:div w:id="8194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3823</Characters>
  <Application>Microsoft Office Word</Application>
  <DocSecurity>0</DocSecurity>
  <Lines>31</Lines>
  <Paragraphs>9</Paragraphs>
  <ScaleCrop>false</ScaleCrop>
  <Company>Thuis</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Folkers</dc:creator>
  <cp:keywords/>
  <dc:description/>
  <cp:lastModifiedBy>allard folkers</cp:lastModifiedBy>
  <cp:revision>2</cp:revision>
  <cp:lastPrinted>2015-05-27T06:23:00Z</cp:lastPrinted>
  <dcterms:created xsi:type="dcterms:W3CDTF">2018-06-22T16:42:00Z</dcterms:created>
  <dcterms:modified xsi:type="dcterms:W3CDTF">2018-06-22T16:42:00Z</dcterms:modified>
</cp:coreProperties>
</file>